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1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</w:t>
      </w:r>
      <w:proofErr w:type="gramStart"/>
      <w:r w:rsidR="005747E5" w:rsidRPr="005747E5">
        <w:rPr>
          <w:rFonts w:ascii="Times New Roman" w:hAnsi="Times New Roman" w:cs="Times New Roman"/>
          <w:color w:val="D9D9D9"/>
        </w:rPr>
        <w:t>Дата</w:t>
      </w:r>
      <w:proofErr w:type="gramEnd"/>
      <w:r w:rsidR="005747E5" w:rsidRPr="005747E5">
        <w:rPr>
          <w:rFonts w:ascii="Times New Roman" w:hAnsi="Times New Roman" w:cs="Times New Roman"/>
          <w:color w:val="D9D9D9"/>
        </w:rPr>
        <w:t xml:space="preserve">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>.11.201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  <w:r w:rsidR="00015A26" w:rsidRPr="00B93AD4">
        <w:rPr>
          <w:rFonts w:ascii="Times New Roman" w:hAnsi="Times New Roman"/>
          <w:sz w:val="28"/>
          <w:szCs w:val="28"/>
        </w:rPr>
        <w:t>«</w:t>
      </w:r>
      <w:r w:rsidRPr="00B93AD4">
        <w:rPr>
          <w:rFonts w:ascii="Times New Roman" w:hAnsi="Times New Roman"/>
          <w:sz w:val="28"/>
          <w:szCs w:val="28"/>
        </w:rPr>
        <w:t>О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муниципальной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Pr="00B93AD4">
        <w:rPr>
          <w:rFonts w:ascii="Times New Roman" w:hAnsi="Times New Roman"/>
          <w:sz w:val="28"/>
          <w:szCs w:val="28"/>
        </w:rPr>
        <w:t>в</w:t>
      </w:r>
      <w:proofErr w:type="gramEnd"/>
      <w:r w:rsidRPr="00B93AD4">
        <w:rPr>
          <w:rFonts w:ascii="Times New Roman" w:hAnsi="Times New Roman"/>
          <w:sz w:val="28"/>
          <w:szCs w:val="28"/>
        </w:rPr>
        <w:t xml:space="preserve"> Ханты-Мансийском </w:t>
      </w:r>
    </w:p>
    <w:p w:rsidR="004A497A" w:rsidRPr="00B93AD4" w:rsidRDefault="002B1DE5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proofErr w:type="gramEnd"/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="006A2229">
        <w:rPr>
          <w:rFonts w:ascii="Times New Roman" w:hAnsi="Times New Roman"/>
          <w:sz w:val="28"/>
          <w:szCs w:val="28"/>
        </w:rPr>
        <w:t>2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- </w:t>
      </w:r>
      <w:proofErr w:type="spellStart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05.10.2018 №</w:t>
      </w:r>
      <w:r w:rsidR="00E37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«О государственной программе Ханты-Мансийского автономного округа - </w:t>
      </w:r>
      <w:proofErr w:type="spellStart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статей 32, статьей 47.1 Устава Ханты-Мансийского района:</w:t>
      </w: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AC4D1A" w:rsidRDefault="00AC4D1A" w:rsidP="00AC4D1A">
      <w:pPr>
        <w:pStyle w:val="afc"/>
        <w:numPr>
          <w:ilvl w:val="0"/>
          <w:numId w:val="42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D1A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</w:t>
      </w:r>
      <w:proofErr w:type="gramStart"/>
      <w:r w:rsidRPr="00AC4D1A">
        <w:rPr>
          <w:rFonts w:ascii="Times New Roman" w:hAnsi="Times New Roman"/>
          <w:sz w:val="28"/>
          <w:szCs w:val="28"/>
        </w:rPr>
        <w:t>в</w:t>
      </w:r>
      <w:proofErr w:type="gramEnd"/>
      <w:r w:rsidRPr="00AC4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D1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AC4D1A">
        <w:rPr>
          <w:rFonts w:ascii="Times New Roman" w:hAnsi="Times New Roman"/>
          <w:sz w:val="28"/>
          <w:szCs w:val="28"/>
        </w:rPr>
        <w:t xml:space="preserve"> районе на 2019 – 202</w:t>
      </w:r>
      <w:r>
        <w:rPr>
          <w:rFonts w:ascii="Times New Roman" w:hAnsi="Times New Roman"/>
          <w:sz w:val="28"/>
          <w:szCs w:val="28"/>
        </w:rPr>
        <w:t>2</w:t>
      </w:r>
      <w:r w:rsidRPr="00AC4D1A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следующей редакции:</w:t>
      </w:r>
    </w:p>
    <w:p w:rsidR="00AC4D1A" w:rsidRDefault="00AC4D1A" w:rsidP="00AC4D1A">
      <w:pPr>
        <w:pStyle w:val="afc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AC4D1A" w:rsidRDefault="00AC4D1A" w:rsidP="00AC4D1A">
      <w:pPr>
        <w:pStyle w:val="afc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AC4D1A" w:rsidRPr="00AC4D1A" w:rsidRDefault="00AC4D1A" w:rsidP="00AC4D1A">
      <w:pPr>
        <w:pStyle w:val="afc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B93AD4" w:rsidRDefault="00804749" w:rsidP="00E37B04">
      <w:pPr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lastRenderedPageBreak/>
        <w:t xml:space="preserve">«Приложение 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804749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804749" w:rsidRPr="00B93AD4" w:rsidRDefault="00804749" w:rsidP="00804749">
      <w:pPr>
        <w:pStyle w:val="af1"/>
        <w:jc w:val="both"/>
        <w:rPr>
          <w:rFonts w:ascii="Times New Roman" w:hAnsi="Times New Roman"/>
          <w:sz w:val="32"/>
          <w:szCs w:val="28"/>
        </w:rPr>
      </w:pPr>
    </w:p>
    <w:p w:rsidR="004E4398" w:rsidRPr="00B93AD4" w:rsidRDefault="004E4398" w:rsidP="004E4398">
      <w:pPr>
        <w:ind w:firstLine="709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</w:p>
    <w:tbl>
      <w:tblPr>
        <w:tblStyle w:val="af8"/>
        <w:tblW w:w="9606" w:type="dxa"/>
        <w:tblLook w:val="04A0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Ханты-Мансийском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 районе </w:t>
            </w:r>
          </w:p>
          <w:p w:rsidR="004E4398" w:rsidRPr="00B93AD4" w:rsidRDefault="004E4398" w:rsidP="00E37B04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</w:t>
            </w:r>
            <w:r w:rsidR="00E37B0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B93AD4" w:rsidRDefault="004E4398" w:rsidP="004D35C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B93AD4">
              <w:rPr>
                <w:rFonts w:ascii="Times New Roman" w:hAnsi="Times New Roman"/>
                <w:sz w:val="24"/>
                <w:szCs w:val="24"/>
              </w:rPr>
              <w:br/>
              <w:t xml:space="preserve">программе Ханты-Мансийского района «Развитие образования </w:t>
            </w:r>
            <w:proofErr w:type="gramStart"/>
            <w:r w:rsidRPr="00B93A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3AD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B93AD4">
              <w:rPr>
                <w:rFonts w:ascii="Times New Roman" w:hAnsi="Times New Roman"/>
                <w:sz w:val="24"/>
                <w:szCs w:val="24"/>
              </w:rPr>
              <w:t xml:space="preserve"> районе на 2019 – 202</w:t>
            </w:r>
            <w:r w:rsidR="004D35CF">
              <w:rPr>
                <w:rFonts w:ascii="Times New Roman" w:hAnsi="Times New Roman"/>
                <w:sz w:val="24"/>
                <w:szCs w:val="24"/>
              </w:rPr>
              <w:t>2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B93AD4" w:rsidRDefault="00307EF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муниципальные  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(далее – </w:t>
            </w:r>
            <w:r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B93AD4">
              <w:rPr>
                <w:rFonts w:ascii="Times New Roman" w:hAnsi="Times New Roman"/>
                <w:szCs w:val="24"/>
              </w:rPr>
              <w:t>)</w:t>
            </w:r>
            <w:proofErr w:type="gramEnd"/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307EFA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B93AD4"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4E4398" w:rsidRPr="00B93AD4">
              <w:rPr>
                <w:rFonts w:ascii="Times New Roman" w:hAnsi="Times New Roman"/>
                <w:szCs w:val="24"/>
              </w:rPr>
              <w:t>УКСиР</w:t>
            </w:r>
            <w:proofErr w:type="spellEnd"/>
            <w:r w:rsidR="004E4398" w:rsidRPr="00B93AD4">
              <w:rPr>
                <w:rFonts w:ascii="Times New Roman" w:hAnsi="Times New Roman"/>
                <w:szCs w:val="24"/>
              </w:rPr>
              <w:t xml:space="preserve">»); </w:t>
            </w:r>
            <w:proofErr w:type="gramEnd"/>
          </w:p>
          <w:p w:rsidR="004E4398" w:rsidRPr="00B93AD4" w:rsidRDefault="00307EFA" w:rsidP="004E4398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proofErr w:type="gramStart"/>
            <w:r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B93AD4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  <w:proofErr w:type="gramEnd"/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экономических механизмов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,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307EFA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291A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291A2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14501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B93AD4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 w:rsidR="00BF509C" w:rsidRPr="00B93AD4">
              <w:rPr>
                <w:rFonts w:ascii="Times New Roman" w:hAnsi="Times New Roman"/>
                <w:szCs w:val="24"/>
              </w:rPr>
              <w:t>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  <w:p w:rsidR="004E4398" w:rsidRPr="00B93AD4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>одпрограмма 2. "</w:t>
            </w:r>
            <w:r w:rsidR="004E4398" w:rsidRPr="00B93AD4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  <w:p w:rsidR="004E4398" w:rsidRPr="00B93AD4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>одпрограмма 3. "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  <w:p w:rsidR="004E4398" w:rsidRPr="00B93AD4" w:rsidRDefault="00291A23" w:rsidP="00BF509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одпрограмма 4. </w:t>
            </w:r>
            <w:r w:rsidR="00BF509C" w:rsidRPr="00B93AD4">
              <w:rPr>
                <w:rFonts w:ascii="Times New Roman" w:hAnsi="Times New Roman"/>
                <w:szCs w:val="24"/>
              </w:rPr>
              <w:t>"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C4674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 xml:space="preserve">проекты, входящие в состав муниципальной программы, в том числе направленные на реализацию </w:t>
            </w:r>
            <w:proofErr w:type="gramStart"/>
            <w:r w:rsidR="00C46744" w:rsidRPr="00B93AD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="00C46744" w:rsidRPr="00B93AD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C46744" w:rsidRPr="00B93AD4">
              <w:rPr>
                <w:rFonts w:ascii="Times New Roman" w:hAnsi="Times New Roman"/>
                <w:szCs w:val="24"/>
              </w:rPr>
              <w:t>Ханты-Мансийском</w:t>
            </w:r>
            <w:proofErr w:type="gramEnd"/>
            <w:r w:rsidR="00C46744" w:rsidRPr="00B93AD4">
              <w:rPr>
                <w:rFonts w:ascii="Times New Roman" w:hAnsi="Times New Roman"/>
                <w:szCs w:val="24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57109C" w:rsidRDefault="00B174AA" w:rsidP="00E327B6">
            <w:pPr>
              <w:jc w:val="both"/>
              <w:rPr>
                <w:rFonts w:ascii="Times New Roman" w:hAnsi="Times New Roman" w:cs="Times New Roman"/>
              </w:rPr>
            </w:pPr>
            <w:r w:rsidRPr="0057109C">
              <w:rPr>
                <w:rFonts w:ascii="Times New Roman" w:hAnsi="Times New Roman" w:cs="Times New Roman"/>
              </w:rPr>
              <w:t>Портфель проектов «Образование»</w:t>
            </w:r>
            <w:r w:rsidR="003E1C28" w:rsidRPr="0057109C">
              <w:rPr>
                <w:rFonts w:ascii="Times New Roman" w:hAnsi="Times New Roman" w:cs="Times New Roman"/>
              </w:rPr>
              <w:t xml:space="preserve"> -</w:t>
            </w:r>
            <w:r w:rsidR="00320072" w:rsidRPr="0057109C">
              <w:rPr>
                <w:rFonts w:ascii="Times New Roman" w:hAnsi="Times New Roman" w:cs="Times New Roman"/>
              </w:rPr>
              <w:t xml:space="preserve"> 1</w:t>
            </w:r>
            <w:r w:rsidR="0057109C" w:rsidRPr="0057109C">
              <w:rPr>
                <w:rFonts w:ascii="Times New Roman" w:hAnsi="Times New Roman" w:cs="Times New Roman"/>
              </w:rPr>
              <w:t>51,920,0</w:t>
            </w:r>
            <w:r w:rsidR="00567466" w:rsidRPr="0057109C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C46744" w:rsidRPr="0057109C" w:rsidRDefault="00E327B6" w:rsidP="00C46744">
            <w:pPr>
              <w:jc w:val="both"/>
              <w:rPr>
                <w:rFonts w:ascii="Times New Roman" w:hAnsi="Times New Roman" w:cs="Times New Roman"/>
              </w:rPr>
            </w:pPr>
            <w:r w:rsidRPr="0057109C">
              <w:rPr>
                <w:rFonts w:ascii="Times New Roman" w:hAnsi="Times New Roman" w:cs="Times New Roman"/>
              </w:rPr>
              <w:t>П</w:t>
            </w:r>
            <w:r w:rsidR="00C46744" w:rsidRPr="0057109C">
              <w:rPr>
                <w:rFonts w:ascii="Times New Roman" w:hAnsi="Times New Roman" w:cs="Times New Roman"/>
              </w:rPr>
              <w:t xml:space="preserve">ортфель проектов </w:t>
            </w:r>
            <w:r w:rsidR="00BF509C" w:rsidRPr="0057109C">
              <w:rPr>
                <w:rFonts w:ascii="Times New Roman" w:hAnsi="Times New Roman" w:cs="Times New Roman"/>
              </w:rPr>
              <w:t>"Демография"</w:t>
            </w:r>
            <w:r w:rsidR="003E1C28" w:rsidRPr="0057109C">
              <w:rPr>
                <w:rFonts w:ascii="Times New Roman" w:hAnsi="Times New Roman" w:cs="Times New Roman"/>
              </w:rPr>
              <w:t xml:space="preserve"> </w:t>
            </w:r>
            <w:r w:rsidR="0057109C" w:rsidRPr="0057109C">
              <w:rPr>
                <w:rFonts w:ascii="Times New Roman" w:hAnsi="Times New Roman" w:cs="Times New Roman"/>
              </w:rPr>
              <w:t>–</w:t>
            </w:r>
            <w:r w:rsidR="003E1C28" w:rsidRPr="0057109C">
              <w:rPr>
                <w:rFonts w:ascii="Times New Roman" w:hAnsi="Times New Roman" w:cs="Times New Roman"/>
              </w:rPr>
              <w:t xml:space="preserve"> </w:t>
            </w:r>
            <w:r w:rsidR="00320072" w:rsidRPr="0057109C">
              <w:rPr>
                <w:rFonts w:ascii="Times New Roman" w:hAnsi="Times New Roman" w:cs="Times New Roman"/>
              </w:rPr>
              <w:t>1</w:t>
            </w:r>
            <w:r w:rsidR="0057109C" w:rsidRPr="0057109C">
              <w:rPr>
                <w:rFonts w:ascii="Times New Roman" w:hAnsi="Times New Roman" w:cs="Times New Roman"/>
              </w:rPr>
              <w:t>70 990,8</w:t>
            </w:r>
            <w:r w:rsidR="00567466" w:rsidRPr="0057109C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Pr="0057109C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 w:rsidRPr="0057109C">
              <w:rPr>
                <w:rFonts w:ascii="Times New Roman" w:hAnsi="Times New Roman" w:cs="Times New Roman"/>
              </w:rPr>
              <w:t>Проект 1</w:t>
            </w:r>
            <w:r w:rsidR="003E1C28" w:rsidRPr="0057109C">
              <w:rPr>
                <w:rFonts w:ascii="Times New Roman" w:hAnsi="Times New Roman" w:cs="Times New Roman"/>
              </w:rPr>
              <w:t xml:space="preserve"> – </w:t>
            </w:r>
            <w:r w:rsidR="006C23CF" w:rsidRPr="0057109C">
              <w:rPr>
                <w:rFonts w:ascii="Times New Roman" w:hAnsi="Times New Roman" w:cs="Times New Roman"/>
              </w:rPr>
              <w:t>270</w:t>
            </w:r>
            <w:r w:rsidR="00F4352E" w:rsidRPr="0057109C">
              <w:rPr>
                <w:rFonts w:ascii="Times New Roman" w:hAnsi="Times New Roman" w:cs="Times New Roman"/>
              </w:rPr>
              <w:t>,00</w:t>
            </w:r>
            <w:r w:rsidRPr="0057109C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Pr="00B93AD4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 w:rsidRPr="0057109C">
              <w:rPr>
                <w:rFonts w:ascii="Times New Roman" w:hAnsi="Times New Roman" w:cs="Times New Roman"/>
              </w:rPr>
              <w:t>Проект 2 </w:t>
            </w:r>
            <w:r w:rsidR="003E1C28" w:rsidRPr="0057109C">
              <w:rPr>
                <w:rFonts w:ascii="Times New Roman" w:hAnsi="Times New Roman" w:cs="Times New Roman"/>
              </w:rPr>
              <w:t xml:space="preserve">- </w:t>
            </w:r>
            <w:r w:rsidRPr="0057109C">
              <w:rPr>
                <w:rFonts w:ascii="Times New Roman" w:hAnsi="Times New Roman" w:cs="Times New Roman"/>
              </w:rPr>
              <w:t>600 тыс. рублей</w:t>
            </w:r>
          </w:p>
          <w:p w:rsidR="004E4398" w:rsidRPr="00B93AD4" w:rsidRDefault="004E4398" w:rsidP="00BF5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</w:t>
            </w:r>
            <w:r w:rsidRPr="0057109C">
              <w:rPr>
                <w:rFonts w:ascii="Times New Roman" w:hAnsi="Times New Roman"/>
                <w:szCs w:val="24"/>
              </w:rPr>
              <w:t>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  <w:r w:rsidR="006131E3" w:rsidRPr="0057109C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200C38">
              <w:rPr>
                <w:rFonts w:ascii="Times New Roman" w:hAnsi="Times New Roman"/>
                <w:szCs w:val="24"/>
              </w:rPr>
              <w:t>6</w:t>
            </w:r>
            <w:r w:rsidR="009E5689" w:rsidRPr="00B93AD4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2D5A91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</w:t>
            </w:r>
            <w:r w:rsidR="00200C38">
              <w:rPr>
                <w:rFonts w:ascii="Times New Roman" w:hAnsi="Times New Roman"/>
                <w:szCs w:val="24"/>
              </w:rPr>
              <w:t>7</w:t>
            </w:r>
            <w:r w:rsidRPr="002D5A91">
              <w:rPr>
                <w:rFonts w:ascii="Times New Roman" w:hAnsi="Times New Roman"/>
                <w:szCs w:val="24"/>
              </w:rPr>
              <w:t xml:space="preserve"> места</w:t>
            </w:r>
            <w:r w:rsidR="006131E3" w:rsidRPr="002D5A91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2D5A91">
              <w:rPr>
                <w:rFonts w:ascii="Times New Roman" w:hAnsi="Times New Roman"/>
                <w:szCs w:val="24"/>
              </w:rPr>
              <w:t>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с 70,9% до 88%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  <w:proofErr w:type="gramEnd"/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5. Сохранение доли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численности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 обучающихся муниципальных общеобразовательных организациях – на уровне 100%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6. Снижение отношения среднего балла единого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>, 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>ыми общеобразовательными программами, в общей численности детей этой категории 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200C38">
              <w:rPr>
                <w:rFonts w:ascii="Times New Roman" w:hAnsi="Times New Roman"/>
                <w:szCs w:val="24"/>
              </w:rPr>
              <w:t>8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proofErr w:type="gramEnd"/>
            <w:r w:rsidR="006339EA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Pr="00B93AD4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C66604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9. Увеличение доли выданных сертификатов дополнительного образования детям  в возрасте от 5 до 18 лет  на территории Ханты-Мансийского района, 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 с 0 до 6 человек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200C38" w:rsidRPr="00200C38">
              <w:rPr>
                <w:rFonts w:ascii="Times New Roman" w:hAnsi="Times New Roman"/>
                <w:szCs w:val="24"/>
              </w:rPr>
              <w:t>Увеличение д</w:t>
            </w:r>
            <w:r w:rsidR="001F3CA6" w:rsidRPr="00200C38">
              <w:rPr>
                <w:rFonts w:ascii="Times New Roman" w:hAnsi="Times New Roman"/>
                <w:szCs w:val="24"/>
              </w:rPr>
              <w:t>ол</w:t>
            </w:r>
            <w:r w:rsidR="00200C38" w:rsidRPr="00200C38">
              <w:rPr>
                <w:rFonts w:ascii="Times New Roman" w:hAnsi="Times New Roman"/>
                <w:szCs w:val="24"/>
              </w:rPr>
              <w:t>и</w:t>
            </w:r>
            <w:r w:rsidR="001F3CA6" w:rsidRPr="00200C38">
              <w:rPr>
                <w:rFonts w:ascii="Times New Roman" w:hAnsi="Times New Roman"/>
                <w:szCs w:val="24"/>
              </w:rPr>
              <w:t xml:space="preserve"> общеобразовательных организаций, обеспеченных Интернет-соединением со скоростью соединения, не менее 50 Мбит/</w:t>
            </w:r>
            <w:proofErr w:type="gramStart"/>
            <w:r w:rsidR="001F3CA6" w:rsidRPr="00200C38">
              <w:rPr>
                <w:rFonts w:ascii="Times New Roman" w:hAnsi="Times New Roman"/>
                <w:szCs w:val="24"/>
              </w:rPr>
              <w:t>с</w:t>
            </w:r>
            <w:proofErr w:type="gramEnd"/>
            <w:r w:rsidR="001F3CA6" w:rsidRPr="00200C38">
              <w:rPr>
                <w:rFonts w:ascii="Times New Roman" w:hAnsi="Times New Roman"/>
                <w:szCs w:val="24"/>
              </w:rPr>
              <w:t>, с 0,0%</w:t>
            </w:r>
            <w:r w:rsidRPr="00200C38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200C38">
              <w:rPr>
                <w:rFonts w:ascii="Times New Roman" w:hAnsi="Times New Roman"/>
                <w:szCs w:val="24"/>
              </w:rPr>
              <w:t>100</w:t>
            </w:r>
            <w:r w:rsidR="00D00060" w:rsidRPr="00200C38">
              <w:rPr>
                <w:rFonts w:ascii="Times New Roman" w:hAnsi="Times New Roman"/>
                <w:szCs w:val="24"/>
              </w:rPr>
              <w:t>,0</w:t>
            </w:r>
            <w:r w:rsidRPr="00200C38">
              <w:rPr>
                <w:rFonts w:ascii="Times New Roman" w:hAnsi="Times New Roman"/>
                <w:szCs w:val="24"/>
              </w:rPr>
              <w:t>%</w:t>
            </w:r>
            <w:r w:rsidR="006131E3" w:rsidRPr="00200C38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</w:t>
            </w:r>
            <w:r w:rsidR="00200C38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B93AD4">
              <w:rPr>
                <w:rFonts w:ascii="Times New Roman" w:hAnsi="Times New Roman"/>
                <w:szCs w:val="24"/>
              </w:rPr>
              <w:br/>
              <w:t>с 0% до 20%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 0% до 5%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661473" w:rsidRDefault="004E4398" w:rsidP="000E71D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</w:t>
            </w:r>
            <w:proofErr w:type="gramStart"/>
            <w:r w:rsidR="009E5689" w:rsidRPr="00B93AD4">
              <w:rPr>
                <w:rFonts w:ascii="Times New Roman" w:hAnsi="Times New Roman"/>
              </w:rPr>
              <w:t>до</w:t>
            </w:r>
            <w:proofErr w:type="gramEnd"/>
            <w:r w:rsidR="009E5689" w:rsidRPr="00B93AD4">
              <w:rPr>
                <w:rFonts w:ascii="Times New Roman" w:hAnsi="Times New Roman"/>
              </w:rPr>
              <w:t xml:space="preserve">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  <w:r w:rsidR="00200C38">
              <w:rPr>
                <w:rFonts w:ascii="Times New Roman" w:hAnsi="Times New Roman"/>
              </w:rPr>
              <w:t>;</w:t>
            </w:r>
          </w:p>
          <w:p w:rsidR="002554FC" w:rsidRPr="00B93AD4" w:rsidRDefault="002554FC" w:rsidP="0076538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76538B">
              <w:rPr>
                <w:rFonts w:ascii="Times New Roman" w:hAnsi="Times New Roman"/>
              </w:rPr>
              <w:t>Сохранение ч</w:t>
            </w:r>
            <w:r w:rsidRPr="002554FC">
              <w:rPr>
                <w:rFonts w:ascii="Times New Roman" w:hAnsi="Times New Roman"/>
                <w:szCs w:val="24"/>
              </w:rPr>
              <w:t>исленност</w:t>
            </w:r>
            <w:r w:rsidR="0076538B">
              <w:rPr>
                <w:rFonts w:ascii="Times New Roman" w:hAnsi="Times New Roman"/>
                <w:szCs w:val="24"/>
              </w:rPr>
              <w:t>и</w:t>
            </w:r>
            <w:r w:rsidRPr="002554FC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>
              <w:rPr>
                <w:rFonts w:ascii="Times New Roman" w:hAnsi="Times New Roman"/>
                <w:szCs w:val="24"/>
              </w:rPr>
              <w:t xml:space="preserve">х </w:t>
            </w:r>
            <w:r w:rsidRPr="002554FC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D35C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</w:t>
            </w:r>
            <w:r w:rsidR="004D35CF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3429F1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>
              <w:rPr>
                <w:rFonts w:ascii="Times New Roman" w:hAnsi="Times New Roman"/>
                <w:szCs w:val="24"/>
              </w:rPr>
              <w:t>7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994417">
              <w:rPr>
                <w:rFonts w:ascii="Times New Roman" w:hAnsi="Times New Roman"/>
                <w:szCs w:val="24"/>
              </w:rPr>
              <w:t>4</w:t>
            </w:r>
            <w:r w:rsidR="007168FC">
              <w:rPr>
                <w:rFonts w:ascii="Times New Roman" w:hAnsi="Times New Roman"/>
                <w:szCs w:val="24"/>
              </w:rPr>
              <w:t>13 725,70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</w:t>
            </w:r>
            <w:r w:rsidR="007168FC">
              <w:rPr>
                <w:rFonts w:ascii="Times New Roman" w:hAnsi="Times New Roman"/>
                <w:szCs w:val="24"/>
              </w:rPr>
              <w:t>14 202,1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D35CF">
              <w:rPr>
                <w:rFonts w:ascii="Times New Roman" w:hAnsi="Times New Roman"/>
                <w:szCs w:val="24"/>
              </w:rPr>
              <w:t> 859 570,9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Default="004E4398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D35CF">
              <w:rPr>
                <w:rFonts w:ascii="Times New Roman" w:hAnsi="Times New Roman"/>
                <w:szCs w:val="24"/>
              </w:rPr>
              <w:t> 897 795,7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  <w:r w:rsidR="004D35CF">
              <w:rPr>
                <w:rFonts w:ascii="Times New Roman" w:hAnsi="Times New Roman"/>
                <w:szCs w:val="24"/>
              </w:rPr>
              <w:t>;</w:t>
            </w:r>
          </w:p>
          <w:p w:rsidR="004D35CF" w:rsidRPr="00B93AD4" w:rsidRDefault="004D35CF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год – 1 842 157,00 тыс. рублей.</w:t>
            </w:r>
          </w:p>
        </w:tc>
      </w:tr>
    </w:tbl>
    <w:p w:rsidR="004E4398" w:rsidRPr="00B93AD4" w:rsidRDefault="004E4398" w:rsidP="004E4398">
      <w:pPr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1. </w:t>
      </w:r>
      <w:r w:rsidR="003429F1" w:rsidRPr="00B93AD4">
        <w:rPr>
          <w:sz w:val="28"/>
          <w:szCs w:val="28"/>
        </w:rPr>
        <w:t>«</w:t>
      </w:r>
      <w:r w:rsidRPr="00B93AD4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3429F1" w:rsidRPr="00B93AD4">
        <w:rPr>
          <w:sz w:val="28"/>
          <w:szCs w:val="28"/>
        </w:rPr>
        <w:t>»</w:t>
      </w:r>
    </w:p>
    <w:p w:rsidR="0074048A" w:rsidRPr="00B93AD4" w:rsidRDefault="0074048A" w:rsidP="009A69E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</w:t>
      </w:r>
      <w:proofErr w:type="gramStart"/>
      <w:r w:rsidRPr="00B93AD4">
        <w:rPr>
          <w:sz w:val="28"/>
          <w:szCs w:val="28"/>
        </w:rPr>
        <w:t>на</w:t>
      </w:r>
      <w:proofErr w:type="gramEnd"/>
      <w:r w:rsidRPr="00B93AD4">
        <w:rPr>
          <w:sz w:val="28"/>
          <w:szCs w:val="28"/>
        </w:rPr>
        <w:t>: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</w:p>
    <w:p w:rsidR="004B53A4" w:rsidRPr="00B93AD4" w:rsidRDefault="004E4398" w:rsidP="004B53A4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A53CD9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В целях повышения инвестиционной привлекательности Ханты-Мансийского района,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мест будет обеспечиваться за счет, реконструкции общеобразовательной организации. В результате к 202</w:t>
      </w:r>
      <w:r w:rsidR="00486BA5">
        <w:rPr>
          <w:sz w:val="28"/>
          <w:szCs w:val="28"/>
        </w:rPr>
        <w:t>2</w:t>
      </w:r>
      <w:r w:rsidR="00E577B1" w:rsidRPr="00B93AD4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A53CD9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A53CD9">
      <w:pPr>
        <w:pStyle w:val="ConsPlusNormal"/>
        <w:ind w:firstLine="53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A53CD9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51329">
        <w:rPr>
          <w:sz w:val="28"/>
          <w:szCs w:val="28"/>
        </w:rPr>
        <w:t>С</w:t>
      </w:r>
      <w:r w:rsidR="007168FC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 xml:space="preserve">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</w:t>
      </w:r>
      <w:proofErr w:type="spellStart"/>
      <w:r w:rsidRPr="00B51329">
        <w:rPr>
          <w:sz w:val="28"/>
          <w:szCs w:val="28"/>
        </w:rPr>
        <w:t>районаот</w:t>
      </w:r>
      <w:proofErr w:type="spellEnd"/>
      <w:r w:rsidRPr="00B51329">
        <w:rPr>
          <w:sz w:val="28"/>
          <w:szCs w:val="28"/>
        </w:rPr>
        <w:t xml:space="preserve"> 25 января 2018 года № 68-р «О внедрении системы персонифицированного финансирования дополнительного образования </w:t>
      </w:r>
      <w:r w:rsidRPr="00B51329">
        <w:rPr>
          <w:sz w:val="28"/>
          <w:szCs w:val="28"/>
        </w:rPr>
        <w:lastRenderedPageBreak/>
        <w:t xml:space="preserve">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</w:t>
      </w:r>
      <w:proofErr w:type="gramEnd"/>
      <w:r w:rsidR="004D11C8" w:rsidRPr="00B51329">
        <w:rPr>
          <w:sz w:val="28"/>
          <w:szCs w:val="28"/>
        </w:rPr>
        <w:t xml:space="preserve"> </w:t>
      </w:r>
      <w:proofErr w:type="spellStart"/>
      <w:r w:rsidR="004D11C8" w:rsidRPr="00B51329">
        <w:rPr>
          <w:sz w:val="28"/>
          <w:szCs w:val="28"/>
        </w:rPr>
        <w:t>оргранизациях</w:t>
      </w:r>
      <w:proofErr w:type="spellEnd"/>
      <w:r w:rsidR="004D11C8" w:rsidRPr="00B51329">
        <w:rPr>
          <w:sz w:val="28"/>
          <w:szCs w:val="28"/>
        </w:rPr>
        <w:t xml:space="preserve">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A53CD9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 в негосударственных, в том числе некоммерческих организациях, не менее 6%. </w:t>
      </w:r>
    </w:p>
    <w:p w:rsidR="0004526E" w:rsidRPr="00B93AD4" w:rsidRDefault="0004526E" w:rsidP="0004526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  <w:proofErr w:type="gramEnd"/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1E0AA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</w:t>
      </w:r>
      <w:proofErr w:type="gramStart"/>
      <w:r w:rsidRPr="00B93AD4">
        <w:rPr>
          <w:sz w:val="28"/>
          <w:szCs w:val="28"/>
        </w:rPr>
        <w:t>экономические механизмы</w:t>
      </w:r>
      <w:proofErr w:type="gramEnd"/>
      <w:r w:rsidRPr="00B93AD4">
        <w:rPr>
          <w:sz w:val="28"/>
          <w:szCs w:val="28"/>
        </w:rPr>
        <w:t>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proofErr w:type="gramStart"/>
      <w:r w:rsidR="00576B77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proofErr w:type="gramEnd"/>
      <w:r w:rsidR="00576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A26F63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A26F63">
        <w:rPr>
          <w:rFonts w:ascii="Times New Roman" w:eastAsia="Calibri" w:hAnsi="Times New Roman" w:cs="Times New Roman"/>
          <w:sz w:val="28"/>
          <w:szCs w:val="28"/>
        </w:rPr>
        <w:t xml:space="preserve">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</w:t>
      </w:r>
      <w:proofErr w:type="spellStart"/>
      <w:proofErr w:type="gramStart"/>
      <w:r w:rsidRPr="00576B77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 направленностей, содержание которых направлено на развитие компетенций будущего. 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программам,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1E0AA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</w:t>
      </w:r>
      <w:r w:rsidRPr="00B93A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осуществляется путем: 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2. </w:t>
      </w:r>
      <w:r w:rsidR="00E73D06" w:rsidRPr="00B93AD4">
        <w:rPr>
          <w:sz w:val="28"/>
          <w:szCs w:val="28"/>
        </w:rPr>
        <w:t>"</w:t>
      </w:r>
      <w:r w:rsidRPr="00B93AD4">
        <w:rPr>
          <w:sz w:val="28"/>
          <w:szCs w:val="28"/>
        </w:rPr>
        <w:t>Механизм реализации муниципальной программы</w:t>
      </w:r>
      <w:r w:rsidR="00E73D06" w:rsidRPr="00B93AD4">
        <w:rPr>
          <w:sz w:val="28"/>
          <w:szCs w:val="28"/>
        </w:rPr>
        <w:t>"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</w:t>
      </w:r>
      <w:r w:rsidR="00486BA5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</w:t>
      </w:r>
      <w:r w:rsidR="00486BA5">
        <w:rPr>
          <w:sz w:val="28"/>
          <w:szCs w:val="28"/>
        </w:rPr>
        <w:t>2</w:t>
      </w:r>
      <w:r w:rsidRPr="00B93AD4">
        <w:rPr>
          <w:sz w:val="28"/>
          <w:szCs w:val="28"/>
        </w:rPr>
        <w:t xml:space="preserve"> годов.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5642CF" w:rsidRPr="00B93AD4" w:rsidRDefault="00F44448" w:rsidP="005642CF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BEC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7E1E8E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своевременно извещает органы местного самоуправления о мероприятиях муниципальной программы, предполагающих </w:t>
      </w:r>
      <w:proofErr w:type="spellStart"/>
      <w:r w:rsidRPr="00B93AD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93AD4">
        <w:rPr>
          <w:rFonts w:ascii="Times New Roman" w:hAnsi="Times New Roman" w:cs="Times New Roman"/>
          <w:sz w:val="28"/>
          <w:szCs w:val="28"/>
        </w:rPr>
        <w:t xml:space="preserve">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 xml:space="preserve">и административную), в том числе </w:t>
      </w:r>
      <w:proofErr w:type="gramStart"/>
      <w:r w:rsidRPr="00B93AD4">
        <w:rPr>
          <w:sz w:val="28"/>
          <w:szCs w:val="28"/>
        </w:rPr>
        <w:t>за</w:t>
      </w:r>
      <w:proofErr w:type="gramEnd"/>
      <w:r w:rsidRPr="00B93AD4">
        <w:rPr>
          <w:sz w:val="28"/>
          <w:szCs w:val="28"/>
        </w:rPr>
        <w:t>: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</w:t>
      </w:r>
      <w:proofErr w:type="spellEnd"/>
      <w:r w:rsidR="00F44448" w:rsidRPr="00B93AD4">
        <w:rPr>
          <w:sz w:val="28"/>
          <w:szCs w:val="28"/>
        </w:rPr>
        <w:t xml:space="preserve">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</w:t>
      </w:r>
      <w:proofErr w:type="spellEnd"/>
      <w:r w:rsidR="00F44448" w:rsidRPr="00B93AD4">
        <w:rPr>
          <w:sz w:val="28"/>
          <w:szCs w:val="28"/>
        </w:rPr>
        <w:t xml:space="preserve">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F444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 xml:space="preserve">беспечения </w:t>
      </w:r>
      <w:proofErr w:type="gramStart"/>
      <w:r w:rsidR="00F44448" w:rsidRPr="00B93AD4">
        <w:rPr>
          <w:sz w:val="28"/>
          <w:szCs w:val="28"/>
        </w:rPr>
        <w:t>контроля за</w:t>
      </w:r>
      <w:proofErr w:type="gramEnd"/>
      <w:r w:rsidR="00F44448" w:rsidRPr="00B93AD4">
        <w:rPr>
          <w:sz w:val="28"/>
          <w:szCs w:val="28"/>
        </w:rPr>
        <w:t xml:space="preserve">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 xml:space="preserve">аключения соглашений с главными распорядителями средств </w:t>
      </w:r>
      <w:r w:rsidR="00F44448" w:rsidRPr="00B93AD4">
        <w:rPr>
          <w:sz w:val="28"/>
          <w:szCs w:val="28"/>
        </w:rPr>
        <w:lastRenderedPageBreak/>
        <w:t>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4E4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4E4398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4E439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4E4398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94"/>
        <w:gridCol w:w="3544"/>
        <w:gridCol w:w="1417"/>
        <w:gridCol w:w="567"/>
        <w:gridCol w:w="567"/>
        <w:gridCol w:w="567"/>
        <w:gridCol w:w="709"/>
        <w:gridCol w:w="1559"/>
        <w:gridCol w:w="5103"/>
      </w:tblGrid>
      <w:tr w:rsidR="0052622C" w:rsidRPr="00B93AD4" w:rsidTr="009452E2">
        <w:trPr>
          <w:trHeight w:val="20"/>
        </w:trPr>
        <w:tc>
          <w:tcPr>
            <w:tcW w:w="794" w:type="dxa"/>
            <w:vMerge w:val="restart"/>
            <w:shd w:val="clear" w:color="auto" w:fill="auto"/>
            <w:hideMark/>
          </w:tcPr>
          <w:p w:rsidR="0052622C" w:rsidRPr="00B93AD4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пока-зателя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9452E2" w:rsidRDefault="0052622C" w:rsidP="00FB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103" w:type="dxa"/>
            <w:vMerge w:val="restart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vMerge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52622C" w:rsidRPr="009452E2" w:rsidRDefault="0052622C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103" w:type="dxa"/>
          </w:tcPr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 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Рассчитывается по формуле:</w:t>
            </w:r>
          </w:p>
          <w:p w:rsidR="0052622C" w:rsidRPr="009452E2" w:rsidRDefault="0052622C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ЧОпк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ЧОп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100, где: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ЧОпк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52622C" w:rsidRPr="009452E2" w:rsidRDefault="0052622C" w:rsidP="00FE37C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Чоп -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№ ОО-1).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отвечающих современным условиям по осуществлению образовательного процесса, в общем количестве муниципальных общеобразовательных учреждений,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5103" w:type="dxa"/>
          </w:tcPr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Портфель проектов «Образование».</w:t>
            </w:r>
          </w:p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Рассчитывается по формуле:</w:t>
            </w:r>
          </w:p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proofErr w:type="spellStart"/>
            <w:r w:rsidRPr="009452E2">
              <w:rPr>
                <w:sz w:val="20"/>
                <w:u w:val="single"/>
              </w:rPr>
              <w:t>ww</w:t>
            </w:r>
            <w:hyperlink r:id="rId12" w:history="1">
              <w:r w:rsidRPr="009452E2">
                <w:rPr>
                  <w:rStyle w:val="a6"/>
                  <w:color w:val="auto"/>
                  <w:sz w:val="20"/>
                </w:rPr>
                <w:t>w.kpmo.ru</w:t>
              </w:r>
              <w:proofErr w:type="spellEnd"/>
              <w:r w:rsidRPr="009452E2">
                <w:rPr>
                  <w:rStyle w:val="a6"/>
                  <w:color w:val="auto"/>
                  <w:sz w:val="20"/>
                </w:rPr>
                <w:t>);</w:t>
              </w:r>
            </w:hyperlink>
          </w:p>
          <w:p w:rsidR="0052622C" w:rsidRPr="009452E2" w:rsidRDefault="0052622C" w:rsidP="00EF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ЧОоу</w:t>
            </w:r>
            <w:proofErr w:type="spell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 (периодическая отчетность, </w:t>
            </w:r>
            <w:hyperlink r:id="rId13" w:history="1">
              <w:r w:rsidRPr="009452E2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введенных мест в организациях дошкольного образования,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103" w:type="dxa"/>
          </w:tcPr>
          <w:p w:rsidR="0052622C" w:rsidRPr="009452E2" w:rsidRDefault="0052622C" w:rsidP="00FE37C3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Портфель проектов «Демография»</w:t>
            </w:r>
            <w:proofErr w:type="gramStart"/>
            <w:r w:rsidRPr="009452E2">
              <w:rPr>
                <w:sz w:val="20"/>
              </w:rPr>
              <w:t>.Р</w:t>
            </w:r>
            <w:proofErr w:type="gramEnd"/>
            <w:r w:rsidRPr="009452E2">
              <w:rPr>
                <w:sz w:val="20"/>
              </w:rPr>
              <w:t xml:space="preserve">ассчитывается исходя из количества введенных мест объектов дошкольного образования в Ханты-Мансийском </w:t>
            </w:r>
            <w:proofErr w:type="spellStart"/>
            <w:r w:rsidRPr="009452E2">
              <w:rPr>
                <w:sz w:val="20"/>
              </w:rPr>
              <w:lastRenderedPageBreak/>
              <w:t>районе;Отчет</w:t>
            </w:r>
            <w:proofErr w:type="spellEnd"/>
            <w:r w:rsidRPr="009452E2">
              <w:rPr>
                <w:sz w:val="20"/>
              </w:rPr>
              <w:t xml:space="preserve"> Ханты-Мансийского района  о реализации соглашений о предоставлении субсидии на финансовое обеспечение реализации мероприятий.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E2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945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5103" w:type="dxa"/>
          </w:tcPr>
          <w:p w:rsidR="0052622C" w:rsidRPr="009452E2" w:rsidRDefault="0052622C" w:rsidP="00871A9F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Портфель проектов «Образование»</w:t>
            </w:r>
            <w:proofErr w:type="gramStart"/>
            <w:r w:rsidRPr="009452E2">
              <w:rPr>
                <w:sz w:val="20"/>
              </w:rPr>
              <w:t>.</w:t>
            </w:r>
            <w:r w:rsidRPr="009452E2">
              <w:rPr>
                <w:bCs/>
                <w:sz w:val="20"/>
              </w:rPr>
              <w:t>Р</w:t>
            </w:r>
            <w:proofErr w:type="gramEnd"/>
            <w:r w:rsidRPr="009452E2">
              <w:rPr>
                <w:sz w:val="20"/>
              </w:rPr>
              <w:t xml:space="preserve">ассчитывается по формуле: </w:t>
            </w:r>
          </w:p>
          <w:p w:rsidR="0052622C" w:rsidRPr="009452E2" w:rsidRDefault="002B4E35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52622C" w:rsidRPr="009452E2" w:rsidRDefault="002B4E35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- образовательные организации, оснащенные материально-технической базой (данные ведомственной статистики)</w:t>
            </w:r>
          </w:p>
          <w:p w:rsidR="0052622C" w:rsidRPr="009452E2" w:rsidRDefault="002B4E35" w:rsidP="004B589A">
            <w:pPr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- общее количество образовательных организаций</w:t>
            </w:r>
            <w:proofErr w:type="gramStart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ериодическая отчетность, </w:t>
            </w:r>
            <w:hyperlink r:id="rId14" w:history="1">
              <w:r w:rsidR="0052622C" w:rsidRPr="009452E2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E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муниципальных общеобразовательных организациях,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03" w:type="dxa"/>
          </w:tcPr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Портфель проектов «Образование»</w:t>
            </w:r>
            <w:proofErr w:type="gramStart"/>
            <w:r w:rsidRPr="009452E2">
              <w:rPr>
                <w:sz w:val="20"/>
              </w:rPr>
              <w:t>.</w:t>
            </w:r>
            <w:r w:rsidRPr="009452E2">
              <w:rPr>
                <w:bCs/>
                <w:sz w:val="20"/>
              </w:rPr>
              <w:t>Р</w:t>
            </w:r>
            <w:proofErr w:type="gramEnd"/>
            <w:r w:rsidRPr="009452E2">
              <w:rPr>
                <w:sz w:val="20"/>
              </w:rPr>
              <w:t>ассчитывается по формуле:</w:t>
            </w:r>
          </w:p>
          <w:p w:rsidR="0052622C" w:rsidRPr="009452E2" w:rsidRDefault="0052622C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52E2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22C" w:rsidRPr="009452E2" w:rsidRDefault="0052622C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52E2">
              <w:rPr>
                <w:sz w:val="20"/>
              </w:rPr>
              <w:t>где: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452E2">
              <w:rPr>
                <w:sz w:val="20"/>
              </w:rPr>
              <w:t>У</w:t>
            </w:r>
            <w:proofErr w:type="gramStart"/>
            <w:r w:rsidRPr="009452E2">
              <w:rPr>
                <w:sz w:val="20"/>
                <w:vertAlign w:val="subscript"/>
              </w:rPr>
              <w:t>2</w:t>
            </w:r>
            <w:proofErr w:type="gramEnd"/>
            <w:r w:rsidRPr="009452E2">
              <w:rPr>
                <w:sz w:val="20"/>
              </w:rPr>
              <w:t xml:space="preserve"> - численность обучающихся, занимающихся во вторую смену (форма № ОО-1, раздел 2.9, строки 01-03, графа 4);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452E2">
              <w:rPr>
                <w:sz w:val="20"/>
              </w:rPr>
              <w:t>У</w:t>
            </w:r>
            <w:r w:rsidRPr="009452E2">
              <w:rPr>
                <w:sz w:val="20"/>
                <w:vertAlign w:val="subscript"/>
              </w:rPr>
              <w:t>3</w:t>
            </w:r>
            <w:r w:rsidRPr="009452E2">
              <w:rPr>
                <w:sz w:val="20"/>
              </w:rPr>
              <w:t xml:space="preserve"> - численность </w:t>
            </w:r>
            <w:proofErr w:type="gramStart"/>
            <w:r w:rsidRPr="009452E2">
              <w:rPr>
                <w:sz w:val="20"/>
              </w:rPr>
              <w:t>обучающихся</w:t>
            </w:r>
            <w:proofErr w:type="gramEnd"/>
            <w:r w:rsidRPr="009452E2">
              <w:rPr>
                <w:sz w:val="20"/>
              </w:rPr>
              <w:t>, занимающихся в третью смену (форма № ОО-1, раздел 2.9, строки 01-03, графа 5);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452E2">
              <w:rPr>
                <w:sz w:val="20"/>
              </w:rPr>
              <w:t xml:space="preserve">У - численность </w:t>
            </w:r>
            <w:proofErr w:type="gramStart"/>
            <w:r w:rsidRPr="009452E2">
              <w:rPr>
                <w:sz w:val="20"/>
              </w:rPr>
              <w:t>обучающихся</w:t>
            </w:r>
            <w:proofErr w:type="gramEnd"/>
            <w:r w:rsidRPr="009452E2">
              <w:rPr>
                <w:sz w:val="20"/>
              </w:rPr>
              <w:t xml:space="preserve"> (всего) (форма № ОО-1, раздел 2.9, строки 01-03, графы 3-5).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103" w:type="dxa"/>
          </w:tcPr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78840" cy="498475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ki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xi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тестовый балл участников по соответствующему предмету.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Таким образом, средний балл образовательной организации рассчитывается следующим образом: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.я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русскому языку,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.б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аз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.п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роф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профильной математике,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.я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русскому языку,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базовой математике,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.п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роф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профильной математике.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.б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аз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(100)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100-балльной шкале,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.б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аз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(5)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5-балльной шкале.</w:t>
            </w:r>
          </w:p>
          <w:p w:rsidR="0052622C" w:rsidRPr="009452E2" w:rsidRDefault="0052622C" w:rsidP="005C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охваченных дополнительными общеобразовательными программами, в общей численности детей этой категории,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52622C" w:rsidRPr="009452E2" w:rsidRDefault="00BC3E56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559" w:type="dxa"/>
          </w:tcPr>
          <w:p w:rsidR="0052622C" w:rsidRPr="009452E2" w:rsidRDefault="0052622C" w:rsidP="00BC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3E56" w:rsidRPr="00945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52622C" w:rsidRPr="009452E2" w:rsidRDefault="0052622C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911985" cy="46291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общая численность детей в возрасте от 5 до 18 лет (демографические данные);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52622C" w:rsidRPr="009452E2" w:rsidRDefault="0052622C" w:rsidP="005C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обучающимся по дополнительным общеобразовательным программам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естественнонаучной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технической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направленностей,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1B22EF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3" w:type="dxa"/>
          </w:tcPr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Портфель проектов «Образование»</w:t>
            </w:r>
            <w:proofErr w:type="gramStart"/>
            <w:r w:rsidRPr="009452E2">
              <w:rPr>
                <w:sz w:val="20"/>
              </w:rPr>
              <w:t>.</w:t>
            </w:r>
            <w:r w:rsidRPr="009452E2">
              <w:rPr>
                <w:bCs/>
                <w:sz w:val="20"/>
              </w:rPr>
              <w:t>Р</w:t>
            </w:r>
            <w:proofErr w:type="gramEnd"/>
            <w:r w:rsidRPr="009452E2">
              <w:rPr>
                <w:sz w:val="20"/>
              </w:rPr>
              <w:t>ассчитывается по формуле: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14"/>
                <w:szCs w:val="14"/>
              </w:rPr>
            </w:pPr>
          </w:p>
          <w:p w:rsidR="0052622C" w:rsidRPr="009452E2" w:rsidRDefault="002B4E35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sz w:val="20"/>
                      </w:rPr>
                      <m:t>ДОП</m:t>
                    </m:r>
                  </m:e>
                  <m:sub>
                    <m:r>
                      <w:rPr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sz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sz w:val="20"/>
                  </w:rPr>
                  <m:t>×</m:t>
                </m:r>
                <m:r>
                  <w:rPr>
                    <w:rFonts w:ascii="Cambria Math"/>
                    <w:sz w:val="20"/>
                  </w:rPr>
                  <m:t>100%</m:t>
                </m:r>
              </m:oMath>
            </m:oMathPara>
          </w:p>
          <w:p w:rsidR="0052622C" w:rsidRPr="009452E2" w:rsidRDefault="0052622C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52E2">
              <w:rPr>
                <w:sz w:val="20"/>
              </w:rPr>
              <w:t>где: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proofErr w:type="spellStart"/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об</w:t>
            </w:r>
            <w:proofErr w:type="spellEnd"/>
            <w:r w:rsidRPr="009452E2">
              <w:rPr>
                <w:sz w:val="20"/>
              </w:rPr>
              <w:t xml:space="preserve"> - численность </w:t>
            </w:r>
            <w:proofErr w:type="gramStart"/>
            <w:r w:rsidRPr="009452E2">
              <w:rPr>
                <w:sz w:val="20"/>
              </w:rPr>
              <w:t>обучающихся</w:t>
            </w:r>
            <w:proofErr w:type="gramEnd"/>
            <w:r w:rsidRPr="009452E2">
              <w:rPr>
                <w:sz w:val="20"/>
              </w:rPr>
              <w:t xml:space="preserve"> по дополнительным общеобразовательным программам (форма № 1-ДО);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proofErr w:type="spellStart"/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е</w:t>
            </w:r>
            <w:proofErr w:type="spellEnd"/>
            <w:r w:rsidRPr="009452E2">
              <w:rPr>
                <w:sz w:val="20"/>
              </w:rPr>
              <w:t xml:space="preserve"> - численность </w:t>
            </w:r>
            <w:proofErr w:type="gramStart"/>
            <w:r w:rsidRPr="009452E2">
              <w:rPr>
                <w:sz w:val="20"/>
              </w:rPr>
              <w:t>обучающихся</w:t>
            </w:r>
            <w:proofErr w:type="gramEnd"/>
            <w:r w:rsidRPr="009452E2">
              <w:rPr>
                <w:sz w:val="20"/>
              </w:rPr>
              <w:t xml:space="preserve"> по дополнительным общеобразовательным программам естественнонаучной направленности (форма № 1-ДО, раздел 1.1, строка 02, графа 3);</w:t>
            </w:r>
          </w:p>
          <w:p w:rsidR="0052622C" w:rsidRPr="009452E2" w:rsidRDefault="0052622C" w:rsidP="00C73E8A">
            <w:pPr>
              <w:pStyle w:val="ConsPlusNormal"/>
              <w:ind w:firstLine="175"/>
              <w:jc w:val="both"/>
              <w:rPr>
                <w:sz w:val="20"/>
              </w:rPr>
            </w:pPr>
            <w:proofErr w:type="spellStart"/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т</w:t>
            </w:r>
            <w:proofErr w:type="spellEnd"/>
            <w:r w:rsidRPr="009452E2">
              <w:rPr>
                <w:sz w:val="20"/>
              </w:rPr>
              <w:t xml:space="preserve"> - численность </w:t>
            </w:r>
            <w:proofErr w:type="gramStart"/>
            <w:r w:rsidRPr="009452E2">
              <w:rPr>
                <w:sz w:val="20"/>
              </w:rPr>
              <w:t>обучающихся</w:t>
            </w:r>
            <w:proofErr w:type="gramEnd"/>
            <w:r w:rsidRPr="009452E2">
              <w:rPr>
                <w:sz w:val="20"/>
              </w:rPr>
              <w:t xml:space="preserve"> по дополнительным общеобразовательным программам  технической направленности (форма № 1-ДО, раздел 1.1, строка 01, графа 3); </w:t>
            </w:r>
          </w:p>
        </w:tc>
      </w:tr>
      <w:tr w:rsidR="0052622C" w:rsidRPr="00B93AD4" w:rsidTr="009452E2">
        <w:trPr>
          <w:trHeight w:val="643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787BF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B8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52622C" w:rsidRPr="009452E2" w:rsidRDefault="001B22EF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03" w:type="dxa"/>
          </w:tcPr>
          <w:p w:rsidR="0052622C" w:rsidRPr="009452E2" w:rsidRDefault="0052622C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52622C" w:rsidRPr="009452E2" w:rsidRDefault="0052622C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52622C" w:rsidRPr="009452E2" w:rsidRDefault="002B4E35" w:rsidP="00940DDA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sz w:val="20"/>
                    </w:rPr>
                    <m:t>ДОП</m:t>
                  </m:r>
                </m:e>
                <m:sub>
                  <m:r>
                    <w:rPr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52622C" w:rsidRPr="009452E2">
              <w:rPr>
                <w:sz w:val="20"/>
              </w:rPr>
              <w:t>,</w:t>
            </w:r>
          </w:p>
          <w:p w:rsidR="0052622C" w:rsidRPr="009452E2" w:rsidRDefault="0052622C" w:rsidP="00003BD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52E2">
              <w:rPr>
                <w:sz w:val="20"/>
              </w:rPr>
              <w:t>где:</w:t>
            </w:r>
          </w:p>
          <w:p w:rsidR="0052622C" w:rsidRPr="009452E2" w:rsidRDefault="0052622C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численность детей в возрасте от 5 до 18 лет, получивших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003BD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общая численность детей в возрасте от 5 до 18 лет (демографические данные)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A1717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будущее»,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52622C" w:rsidRPr="009452E2" w:rsidRDefault="0052622C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F1250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452E2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52622C" w:rsidRPr="009452E2" w:rsidRDefault="0052622C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2A6D92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9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2A6D92" w:rsidRDefault="0052622C" w:rsidP="0052622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D9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обеспеченных Интернет-соединением со скоростью соединения, не менее 50 Мбит/</w:t>
            </w:r>
            <w:proofErr w:type="gramStart"/>
            <w:r w:rsidRPr="002A6D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A6D92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03" w:type="dxa"/>
          </w:tcPr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2B4E35" w:rsidP="0094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2B4E35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50</m:t>
                      </m:r>
                      <m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организации, обеспеченные интернет-соединением со скоростью соединения не менее </w:t>
            </w:r>
            <w:r w:rsidR="00B05ABC"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0Мб/</w:t>
            </w:r>
            <w:proofErr w:type="spellStart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22C" w:rsidRPr="009452E2" w:rsidRDefault="002B4E35" w:rsidP="00F30BE2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m:t>О</m:t>
                  </m:r>
                </m:e>
                <m:sub>
                  <m:r>
                    <m:t>общее</m:t>
                  </m:r>
                </m:sub>
              </m:sSub>
            </m:oMath>
            <w:r w:rsidR="0052622C" w:rsidRPr="009452E2">
              <w:t>- общее количество образовательных организаций.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C06E21" w:rsidP="00C0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52622C" w:rsidRPr="009452E2" w:rsidRDefault="0052622C" w:rsidP="00C0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E21"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52622C" w:rsidRPr="009452E2" w:rsidRDefault="0052622C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r w:rsidR="00F30BE2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2B4E35" w:rsidP="0094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622C" w:rsidRPr="009452E2" w:rsidRDefault="0052622C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2B4E35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организации, успешно обновившие информационное наполнение и функциональные возможности открытых и общедоступных информационных ресурсов </w:t>
            </w:r>
          </w:p>
          <w:p w:rsidR="0052622C" w:rsidRPr="009452E2" w:rsidRDefault="002B4E35" w:rsidP="00F30BE2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m:t>О</m:t>
                  </m:r>
                </m:e>
                <m:sub>
                  <m:r>
                    <m:t>общее</m:t>
                  </m:r>
                </m:sub>
              </m:sSub>
            </m:oMath>
            <w:r w:rsidR="0052622C" w:rsidRPr="009452E2">
              <w:t>- общее количество образовательных организаций.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3" w:type="dxa"/>
          </w:tcPr>
          <w:p w:rsidR="0052622C" w:rsidRPr="009452E2" w:rsidRDefault="0052622C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622C" w:rsidRPr="009452E2" w:rsidRDefault="002B4E35" w:rsidP="0094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622C" w:rsidRPr="009452E2" w:rsidRDefault="0052622C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2B4E35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-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622C" w:rsidRPr="009452E2" w:rsidRDefault="002B4E35" w:rsidP="00666F1F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m:t>О</m:t>
                  </m:r>
                </m:e>
                <m:sub>
                  <m:r>
                    <m:rPr>
                      <m:sty m:val="p"/>
                    </m:rPr>
                    <m:t>общее</m:t>
                  </m:r>
                </m:sub>
              </m:sSub>
            </m:oMath>
            <w:r w:rsidR="0052622C" w:rsidRPr="009452E2">
              <w:t>- общее количество образовательных организаций.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103" w:type="dxa"/>
          </w:tcPr>
          <w:p w:rsidR="0052622C" w:rsidRPr="009452E2" w:rsidRDefault="0052622C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622C" w:rsidRPr="009452E2" w:rsidRDefault="002B4E35" w:rsidP="0044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622C" w:rsidRPr="009452E2" w:rsidRDefault="0052622C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2B4E35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</w:t>
            </w:r>
            <w:proofErr w:type="gramStart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развития профессионального мастерства работников системы образования</w:t>
            </w:r>
            <w:proofErr w:type="gramEnd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622C" w:rsidRPr="009452E2" w:rsidRDefault="002B4E35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 педагогических работников образовательных организаций.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03" w:type="dxa"/>
          </w:tcPr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2B4E35" w:rsidP="0066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52622C" w:rsidRPr="009452E2" w:rsidRDefault="002B4E35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52622C" w:rsidRPr="009452E2" w:rsidRDefault="002B4E35" w:rsidP="00FA00B3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52622C" w:rsidRPr="009452E2">
              <w:t xml:space="preserve"> – общее число руководителей и  педагогических работников образовательных организаций.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52622C" w:rsidRPr="009452E2" w:rsidRDefault="00702C4E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2622C" w:rsidRPr="009452E2" w:rsidRDefault="0052622C" w:rsidP="002E6448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 xml:space="preserve">Портфель проектов «Демография». </w:t>
            </w:r>
            <w:r w:rsidRPr="009452E2">
              <w:rPr>
                <w:bCs/>
                <w:sz w:val="20"/>
              </w:rPr>
              <w:t>Показатель о</w:t>
            </w:r>
            <w:r w:rsidRPr="009452E2">
              <w:rPr>
                <w:sz w:val="20"/>
              </w:rPr>
              <w:t>пределяется по итогам года на основании данных Региональной информационной системы "АВЕРС: WEB-Комплектование"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текущего учебного года).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2E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52622C" w:rsidRPr="009452E2" w:rsidRDefault="009452E2" w:rsidP="0094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9452E2" w:rsidRPr="009452E2" w:rsidRDefault="009452E2" w:rsidP="0094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103" w:type="dxa"/>
          </w:tcPr>
          <w:p w:rsidR="0052622C" w:rsidRPr="009452E2" w:rsidRDefault="0052622C" w:rsidP="002E6448">
            <w:pPr>
              <w:pStyle w:val="ConsPlusNormal"/>
              <w:jc w:val="both"/>
              <w:rPr>
                <w:bCs/>
                <w:sz w:val="20"/>
              </w:rPr>
            </w:pPr>
            <w:r w:rsidRPr="009452E2">
              <w:rPr>
                <w:sz w:val="20"/>
              </w:rPr>
              <w:t xml:space="preserve">Портфель проектов «Демография». </w:t>
            </w:r>
          </w:p>
          <w:p w:rsidR="0052622C" w:rsidRPr="009452E2" w:rsidRDefault="0052622C" w:rsidP="002E6448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 форма № 85-к.</w:t>
            </w:r>
          </w:p>
        </w:tc>
      </w:tr>
    </w:tbl>
    <w:p w:rsidR="004E4398" w:rsidRPr="00B93AD4" w:rsidRDefault="004E4398" w:rsidP="004E4398">
      <w:pPr>
        <w:rPr>
          <w:rFonts w:ascii="Times New Roman" w:hAnsi="Times New Roman" w:cs="Times New Roman"/>
          <w:sz w:val="20"/>
          <w:szCs w:val="20"/>
        </w:rPr>
      </w:pPr>
    </w:p>
    <w:p w:rsidR="00604893" w:rsidRPr="00B93AD4" w:rsidRDefault="00604893" w:rsidP="004E4398">
      <w:pPr>
        <w:rPr>
          <w:rFonts w:ascii="Times New Roman" w:hAnsi="Times New Roman" w:cs="Times New Roman"/>
          <w:sz w:val="28"/>
          <w:szCs w:val="28"/>
        </w:rPr>
      </w:pPr>
    </w:p>
    <w:p w:rsidR="00967488" w:rsidRDefault="00967488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8B6" w:rsidRDefault="00FA18B6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Pr="00AC01F1" w:rsidRDefault="004E4398" w:rsidP="004E4398">
      <w:pPr>
        <w:rPr>
          <w:rFonts w:ascii="Times New Roman" w:hAnsi="Times New Roman" w:cs="Times New Roman"/>
          <w:sz w:val="20"/>
          <w:szCs w:val="20"/>
        </w:rPr>
      </w:pPr>
    </w:p>
    <w:p w:rsidR="004E4398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1" w:type="dxa"/>
        <w:tblInd w:w="91" w:type="dxa"/>
        <w:tblLook w:val="04A0"/>
      </w:tblPr>
      <w:tblGrid>
        <w:gridCol w:w="909"/>
        <w:gridCol w:w="3503"/>
        <w:gridCol w:w="2000"/>
        <w:gridCol w:w="1969"/>
        <w:gridCol w:w="1400"/>
        <w:gridCol w:w="1460"/>
        <w:gridCol w:w="1360"/>
        <w:gridCol w:w="1300"/>
        <w:gridCol w:w="1220"/>
      </w:tblGrid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основ-ного</w:t>
            </w:r>
            <w:proofErr w:type="spellEnd"/>
            <w:proofErr w:type="gramEnd"/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меро-приятия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15"/>
        </w:trPr>
        <w:tc>
          <w:tcPr>
            <w:tcW w:w="12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Оснащение образовательного процесса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(показатели 7, 8)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Стимулирование лидеров и поддержка системы воспитания (ПНПО)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(показатели 7, 8, 10)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7168FC" w:rsidRPr="007168FC" w:rsidTr="007168FC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7168FC">
        <w:trPr>
          <w:trHeight w:val="315"/>
        </w:trPr>
        <w:tc>
          <w:tcPr>
            <w:tcW w:w="12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капитальных ремонтов зданий, сооружений                                       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ЖКХ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58 806,1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58 806,1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29 456,0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29 456,0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СОШс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Троица»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 w:rsidRP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с.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с.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Цингалы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п.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с.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Реполово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Троица»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елогорье»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A329E8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168FC"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Пырьях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A329E8" w:rsidRPr="00A329E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Чебурашка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с. Тюли»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7168FC" w:rsidRPr="007168FC" w:rsidTr="007168FC">
        <w:trPr>
          <w:trHeight w:val="12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 (расходы на косметический ремонт по 23 образовательным учреждениям на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новый учебный год)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7168FC">
              <w:rPr>
                <w:rFonts w:cs="Times New Roman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7168FC" w:rsidRPr="007168FC" w:rsidTr="007168FC">
        <w:trPr>
          <w:trHeight w:val="12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»), 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4 254,7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4 254,7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(подведомственные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163 824,8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163 824,8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163 824,8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7168FC" w:rsidRPr="007168FC" w:rsidTr="00A329E8">
        <w:trPr>
          <w:trHeight w:val="127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29E8" w:rsidRPr="007168FC" w:rsidTr="000E34B2">
        <w:trPr>
          <w:trHeight w:val="315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E8" w:rsidRPr="007168FC" w:rsidRDefault="00A329E8" w:rsidP="00A329E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3 «Развитие материально-технической базы сферы образования»</w:t>
            </w: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2, 17)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12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"СОШ п.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Сибирский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"Реконструкция школы с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72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"Комплекс "Школа (55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с группой для детей дошкольного возраста (25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- сельский дом культуры (на 100 мест) - библиотека (9100 экз.) в п.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Боборовский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(1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этап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:ш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кола-детский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сад)"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/25 воспитан.)"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(показатель 2, 3, 17, 18)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"), 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167 250,4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88 300,3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A329E8">
        <w:trPr>
          <w:trHeight w:val="2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10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12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"Реконструкция школы с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29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A329E8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168FC"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A329E8">
        <w:trPr>
          <w:trHeight w:val="12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0E34B2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168FC"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"Реконструкция школы с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12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Проведение экспертизы выполненной работы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43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"Реконструкция школы с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6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на 25 воспитанников в п.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A329E8">
        <w:trPr>
          <w:trHeight w:val="3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0E34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10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A329E8">
        <w:trPr>
          <w:trHeight w:val="3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0E34B2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168FC"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A329E8">
        <w:trPr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FC" w:rsidRPr="007168FC" w:rsidTr="00A329E8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3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A329E8">
        <w:trPr>
          <w:trHeight w:val="315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191 682,5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94 610,6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97 071,9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A329E8">
        <w:trPr>
          <w:trHeight w:val="36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A329E8">
        <w:trPr>
          <w:trHeight w:val="109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168FC" w:rsidRPr="007168FC" w:rsidTr="007168FC">
        <w:trPr>
          <w:trHeight w:val="315"/>
        </w:trPr>
        <w:tc>
          <w:tcPr>
            <w:tcW w:w="1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66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15, 16)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7168FC" w:rsidRPr="007168FC" w:rsidTr="007168FC">
        <w:trPr>
          <w:trHeight w:val="6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7168FC" w:rsidRPr="007168FC" w:rsidTr="007168FC">
        <w:trPr>
          <w:trHeight w:val="45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4 561 387,3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7168FC" w:rsidRPr="007168FC" w:rsidTr="007168FC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4 561 387,3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7168FC" w:rsidRPr="007168FC" w:rsidTr="007168FC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7168FC" w:rsidRPr="007168FC" w:rsidTr="007168FC">
        <w:trPr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7168FC" w:rsidRPr="007168FC" w:rsidTr="007168FC">
        <w:trPr>
          <w:trHeight w:val="8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113 986,7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7168FC" w:rsidRPr="007168FC" w:rsidTr="007168FC">
        <w:trPr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113 986,7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7168FC" w:rsidRPr="007168FC" w:rsidTr="007168FC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2, 17, 18)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552 328,6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7168FC" w:rsidRPr="007168FC" w:rsidTr="007168FC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552 328,6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7168FC" w:rsidRPr="007168FC" w:rsidTr="007168FC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контракты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(показатель 2)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7168FC" w:rsidRPr="007168FC" w:rsidTr="007168FC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7168FC" w:rsidRPr="007168FC" w:rsidTr="007168FC">
        <w:trPr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контракты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7168FC" w:rsidRPr="007168FC" w:rsidTr="00E63EC0">
        <w:trPr>
          <w:trHeight w:val="2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7168FC" w:rsidRPr="007168FC" w:rsidTr="007168FC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4, 7, 8, 9, 11)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349 127,6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7168FC" w:rsidRPr="007168FC" w:rsidTr="007168FC">
        <w:trPr>
          <w:trHeight w:val="6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349 127,6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7168FC" w:rsidRPr="007168FC" w:rsidTr="007168FC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240 399,6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7168FC" w:rsidRPr="007168FC" w:rsidTr="007168FC">
        <w:trPr>
          <w:trHeight w:val="5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240 399,6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7168FC" w:rsidRPr="007168FC" w:rsidTr="007168FC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частичное обеспечение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оплаты труда педагогических работников муниципальных учреждений дополнительного образования детей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E63EC0">
        <w:trPr>
          <w:trHeight w:val="6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E63EC0">
        <w:trPr>
          <w:trHeight w:val="8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39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11)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7168FC" w:rsidRPr="007168FC" w:rsidTr="007168FC">
        <w:trPr>
          <w:trHeight w:val="4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7168FC" w:rsidRPr="007168FC" w:rsidTr="007168FC">
        <w:trPr>
          <w:trHeight w:val="42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136 962,4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7168FC" w:rsidRPr="007168FC" w:rsidTr="007168FC">
        <w:trPr>
          <w:trHeight w:val="4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136 962,4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7168FC" w:rsidRPr="007168FC" w:rsidTr="007168FC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методическое обеспечение реализации муниципальной программы (содержание централизованной бухгалтерии)                   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303 207,4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7168FC" w:rsidRPr="007168FC" w:rsidTr="007168FC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303 207,4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7 048 873,2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1 820 851,8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2 348 907,2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2 348 907,2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7168FC" w:rsidRPr="007168FC" w:rsidTr="007168FC">
        <w:trPr>
          <w:trHeight w:val="127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7 413 725,7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1 897 795,7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4 794 576,6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1 284 553,8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2 619 149,1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613 241,9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2 608 533,9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7168FC" w:rsidRPr="007168FC" w:rsidTr="007168FC">
        <w:trPr>
          <w:trHeight w:val="127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63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190 156,5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94 610,6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95 545,9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84 930,7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127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7 223 569,2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2 523 603,2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2 523 603,2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7168FC" w:rsidRPr="007168FC" w:rsidTr="007168FC">
        <w:trPr>
          <w:trHeight w:val="127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7 061 938,2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1 604 058,4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1 827 929,8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4 704 210,6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998 999,6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2 357 727,6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591 676,8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2 355 515,9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591 676,8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7168FC" w:rsidRPr="007168FC" w:rsidTr="007168FC">
        <w:trPr>
          <w:trHeight w:val="127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2 211,7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227 399,0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152 693,5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8FC" w:rsidRPr="007168FC" w:rsidTr="007168FC">
        <w:trPr>
          <w:trHeight w:val="51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144 290,0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127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7168FC" w:rsidRPr="007168FC" w:rsidTr="007168FC">
        <w:trPr>
          <w:trHeight w:val="31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FC" w:rsidRPr="007168FC" w:rsidRDefault="007168FC" w:rsidP="007168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8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FB70A4">
      <w:pPr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AC01F1" w:rsidRDefault="00AC01F1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 </w:t>
      </w:r>
    </w:p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0" w:type="dxa"/>
        <w:tblInd w:w="91" w:type="dxa"/>
        <w:tblLayout w:type="fixed"/>
        <w:tblLook w:val="04A0"/>
      </w:tblPr>
      <w:tblGrid>
        <w:gridCol w:w="628"/>
        <w:gridCol w:w="1941"/>
        <w:gridCol w:w="2126"/>
        <w:gridCol w:w="851"/>
        <w:gridCol w:w="996"/>
        <w:gridCol w:w="1190"/>
        <w:gridCol w:w="2066"/>
        <w:gridCol w:w="1164"/>
        <w:gridCol w:w="957"/>
        <w:gridCol w:w="957"/>
        <w:gridCol w:w="957"/>
        <w:gridCol w:w="957"/>
      </w:tblGrid>
      <w:tr w:rsidR="00DB6B66" w:rsidRPr="00DB6B66" w:rsidTr="008B1329">
        <w:trPr>
          <w:trHeight w:val="45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6B66" w:rsidRPr="00DB6B66" w:rsidTr="008B1329">
        <w:trPr>
          <w:trHeight w:val="510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Портфели проектов Ханты-Мансийского 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автономного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(участие в которых принимает Ханты-Мансийский район)</w:t>
            </w:r>
          </w:p>
        </w:tc>
      </w:tr>
      <w:tr w:rsidR="00DB6B66" w:rsidRPr="00DB6B66" w:rsidTr="008B1329">
        <w:trPr>
          <w:trHeight w:val="37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lang w:eastAsia="ru-RU"/>
              </w:rPr>
              <w:t>Портфель проектов «Образование»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«Современная школа» </w:t>
            </w:r>
            <w:r w:rsidR="008B13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4, 5, 6)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4.1.1.                                  4.3.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27 220,00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B6B66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 «Успех каждого ребенка»                                    (показатели 6, 7, 8, 9,10,11)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3 «Цифровая образовательная среда»                    (показатели 12, 13, 14)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4.1.1.                     4.3.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14 972,00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10 664,00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4 «Учитель будущего»     (показатели 1, 15, 16)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5 «Поддержка семей, имеющих детей»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151 920,00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37 484,00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114 436,00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100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проекта «Демография»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«Содействие занятости женщин - создание условий дошкольного образования  для  детей трех лет» (показатели 3, 17, 18)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476,80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322 910,80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153 332,10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93 618,70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116 434,10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38 246,30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59 445,80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206 476,70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115 085,80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34 172,90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Проекты Ханты-Мансийского района (указываются проекты, не включенные в состав портфелей проектов Ханты-Мансийского автономного округа – </w:t>
            </w:r>
            <w:proofErr w:type="spellStart"/>
            <w:r w:rsidRPr="00DB6B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  <w:r w:rsidRPr="00DB6B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 (участие в которых принимает Ханты-Мансийский район)</w:t>
            </w:r>
          </w:p>
        </w:tc>
      </w:tr>
      <w:tr w:rsidR="00DB6B66" w:rsidRPr="00DB6B66" w:rsidTr="008B1329">
        <w:trPr>
          <w:trHeight w:val="27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им. Героя Советского Союза П.А.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Выкатной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МКОУ ХМР СОШ д.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Шапша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МКОУ ХМР «СОШ им. А.С.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Макшанцева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Кедровый»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Мини-Кванториум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Ханты-Мансийского района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базе МБУ ДО ХМР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B66" w:rsidRPr="00B93AD4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F7E" w:rsidRDefault="002A7F7E" w:rsidP="004E4398">
      <w:pPr>
        <w:rPr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B93AD4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B1329" w:rsidRPr="00B93AD4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8B1329">
            <w:pPr>
              <w:jc w:val="center"/>
              <w:rPr>
                <w:rFonts w:ascii="Times New Roman" w:hAnsi="Times New Roman" w:cs="Times New Roman"/>
              </w:rPr>
            </w:pPr>
            <w:r w:rsidRPr="008B1329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>
            <w:pPr>
              <w:jc w:val="center"/>
            </w:pP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8B1329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</w:t>
            </w:r>
            <w:r>
              <w:rPr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6FA3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440</w:t>
            </w:r>
          </w:p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</w:t>
            </w:r>
            <w:r w:rsidR="007B6FA3">
              <w:rPr>
                <w:szCs w:val="24"/>
              </w:rPr>
              <w:t>3</w:t>
            </w:r>
          </w:p>
          <w:p w:rsidR="007B6FA3" w:rsidRPr="00096A9D" w:rsidRDefault="007B6FA3" w:rsidP="007B6FA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:rsidR="007B6FA3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</w:t>
            </w:r>
            <w:r w:rsidR="007B6FA3">
              <w:rPr>
                <w:szCs w:val="24"/>
              </w:rPr>
              <w:t xml:space="preserve"> общ</w:t>
            </w:r>
            <w:r w:rsidRPr="00B93AD4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C979C5" w:rsidP="004E439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B1329" w:rsidRPr="00B93AD4">
              <w:rPr>
                <w:szCs w:val="24"/>
              </w:rPr>
              <w:t>еловек</w:t>
            </w:r>
            <w:r w:rsidR="008B1329"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12F1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DB497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 xml:space="preserve">1 </w:t>
            </w:r>
            <w:r w:rsidR="00DB497F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FB70A4" w:rsidRDefault="00FB70A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FB70A4" w:rsidRDefault="00FB70A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</w:t>
            </w:r>
            <w:proofErr w:type="spellStart"/>
            <w:r w:rsidRPr="00B93AD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93AD4">
              <w:rPr>
                <w:rFonts w:ascii="Times New Roman" w:hAnsi="Times New Roman"/>
              </w:rPr>
              <w:t xml:space="preserve">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 xml:space="preserve"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</w:t>
            </w:r>
            <w:proofErr w:type="spellStart"/>
            <w:r w:rsidRPr="00B93AD4">
              <w:rPr>
                <w:rFonts w:ascii="Times New Roman" w:hAnsi="Times New Roman"/>
              </w:rPr>
              <w:t>софинансирования</w:t>
            </w:r>
            <w:proofErr w:type="spellEnd"/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привлечения внебюджетных источников. 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</w:t>
            </w:r>
            <w:r w:rsidRPr="00B93AD4">
              <w:rPr>
                <w:rFonts w:ascii="Times New Roman" w:hAnsi="Times New Roman"/>
              </w:rPr>
              <w:lastRenderedPageBreak/>
              <w:t>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lastRenderedPageBreak/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lastRenderedPageBreak/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политики.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консультирование всех ее соисполнителей.</w:t>
            </w:r>
          </w:p>
        </w:tc>
      </w:tr>
    </w:tbl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</w:pPr>
            <w:r w:rsidRPr="000C2D43">
              <w:t xml:space="preserve">Реконструкция школы с </w:t>
            </w:r>
            <w:proofErr w:type="spellStart"/>
            <w:r w:rsidRPr="000C2D43">
              <w:t>пристроем</w:t>
            </w:r>
            <w:proofErr w:type="spellEnd"/>
            <w:r w:rsidRPr="000C2D43">
              <w:t xml:space="preserve"> для размещения групп детского сада </w:t>
            </w:r>
          </w:p>
          <w:p w:rsidR="002A2551" w:rsidRPr="000C2D43" w:rsidRDefault="002A2551" w:rsidP="002A2551">
            <w:pPr>
              <w:pStyle w:val="ConsPlusNormal"/>
              <w:rPr>
                <w:szCs w:val="24"/>
              </w:rPr>
            </w:pPr>
            <w:r w:rsidRPr="000C2D43">
              <w:t xml:space="preserve">п. </w:t>
            </w:r>
            <w:proofErr w:type="spellStart"/>
            <w:r w:rsidRPr="000C2D43">
              <w:t>Луговской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8E5A8F" w:rsidRDefault="002A2551" w:rsidP="002A2551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lastRenderedPageBreak/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</w:pPr>
            <w:r w:rsidRPr="000C2D43">
              <w:t xml:space="preserve">Строительство плоскостных сооружений МКОУ ХМР "СОШ п. </w:t>
            </w:r>
            <w:proofErr w:type="gramStart"/>
            <w:r w:rsidRPr="000C2D43">
              <w:t>Сибирский</w:t>
            </w:r>
            <w:proofErr w:type="gramEnd"/>
            <w:r w:rsidRPr="000C2D43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8E5A8F" w:rsidP="003E3F7F">
            <w:pPr>
              <w:pStyle w:val="ConsPlusNormal"/>
              <w:rPr>
                <w:szCs w:val="24"/>
              </w:rPr>
            </w:pPr>
            <w:r w:rsidRPr="008E5A8F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DB497F" w:rsidRDefault="00DB497F" w:rsidP="003E3F7F">
            <w:pPr>
              <w:pStyle w:val="ConsPlusNormal"/>
              <w:rPr>
                <w:szCs w:val="24"/>
              </w:rPr>
            </w:pPr>
            <w:r w:rsidRPr="00DB497F">
              <w:rPr>
                <w:color w:val="000000"/>
                <w:szCs w:val="24"/>
                <w:lang w:eastAsia="ru-RU"/>
              </w:rPr>
              <w:t xml:space="preserve">Реконструкция школы с </w:t>
            </w:r>
            <w:proofErr w:type="spellStart"/>
            <w:r w:rsidRPr="00DB497F">
              <w:rPr>
                <w:color w:val="000000"/>
                <w:szCs w:val="24"/>
                <w:lang w:eastAsia="ru-RU"/>
              </w:rPr>
              <w:t>пристроем</w:t>
            </w:r>
            <w:proofErr w:type="spellEnd"/>
            <w:r w:rsidRPr="00DB497F">
              <w:rPr>
                <w:color w:val="000000"/>
                <w:szCs w:val="24"/>
                <w:lang w:eastAsia="ru-RU"/>
              </w:rPr>
              <w:t xml:space="preserve"> для размещения групп детского сада на 25 воспитанников в п. </w:t>
            </w:r>
            <w:proofErr w:type="spellStart"/>
            <w:r w:rsidRPr="00DB497F">
              <w:rPr>
                <w:color w:val="000000"/>
                <w:szCs w:val="24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DB49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</w:t>
            </w:r>
            <w:r w:rsidR="00DB497F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2018 - 2024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3E3F7F" w:rsidP="003E3F7F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Default="00356C91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63166" w:rsidRDefault="00463166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B70A4" w:rsidRDefault="00FB70A4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proofErr w:type="gramStart"/>
      <w:r w:rsidRPr="00356C91">
        <w:rPr>
          <w:rFonts w:ascii="Times New Roman" w:hAnsi="Times New Roman" w:cs="Times New Roman"/>
          <w:sz w:val="28"/>
          <w:szCs w:val="28"/>
          <w:lang w:eastAsia="ru-RU"/>
        </w:rPr>
        <w:t>социально-культурного</w:t>
      </w:r>
      <w:proofErr w:type="gramEnd"/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  <w:proofErr w:type="gramEnd"/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-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35"/>
        <w:gridCol w:w="3260"/>
        <w:gridCol w:w="6379"/>
      </w:tblGrid>
      <w:tr w:rsidR="00356C91" w:rsidRPr="00356C91" w:rsidTr="00356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FA18B6">
        <w:trPr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356C91">
      <w:pPr>
        <w:pStyle w:val="aff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 xml:space="preserve">* Муниципальная программа не содержит инвестиционных проектов, </w:t>
      </w:r>
      <w:proofErr w:type="gramStart"/>
      <w:r w:rsidRPr="00922FF5">
        <w:rPr>
          <w:sz w:val="24"/>
          <w:szCs w:val="24"/>
        </w:rPr>
        <w:t>реализуемых</w:t>
      </w:r>
      <w:proofErr w:type="gramEnd"/>
      <w:r w:rsidRPr="00922FF5">
        <w:rPr>
          <w:sz w:val="24"/>
          <w:szCs w:val="24"/>
        </w:rPr>
        <w:t xml:space="preserve">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Таблица 8</w:t>
      </w:r>
    </w:p>
    <w:p w:rsidR="00FD0C9C" w:rsidRPr="00550C46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0879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7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7986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087986">
        <w:rPr>
          <w:rFonts w:ascii="Times New Roman" w:eastAsia="Calibri" w:hAnsi="Times New Roman" w:cs="Times New Roman"/>
          <w:sz w:val="28"/>
          <w:szCs w:val="28"/>
        </w:rPr>
        <w:t xml:space="preserve"> районе, учтенные в муниципальной программе</w:t>
      </w:r>
    </w:p>
    <w:p w:rsidR="00FD0C9C" w:rsidRPr="00087986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FD0C9C">
      <w:pPr>
        <w:tabs>
          <w:tab w:val="left" w:pos="1701"/>
        </w:tabs>
        <w:ind w:firstLine="709"/>
        <w:rPr>
          <w:rFonts w:ascii="Times New Roman" w:hAnsi="Times New Roman"/>
        </w:rPr>
      </w:pPr>
      <w:r w:rsidRPr="00FD0C9C">
        <w:rPr>
          <w:rFonts w:ascii="Times New Roman" w:eastAsia="Calibri" w:hAnsi="Times New Roman"/>
        </w:rPr>
        <w:t xml:space="preserve">* Предложения граждан по реализации национальных проектов Российской Федерации </w:t>
      </w:r>
      <w:proofErr w:type="gramStart"/>
      <w:r w:rsidRPr="00FD0C9C">
        <w:rPr>
          <w:rFonts w:ascii="Times New Roman" w:eastAsia="Calibri" w:hAnsi="Times New Roman"/>
        </w:rPr>
        <w:t>в</w:t>
      </w:r>
      <w:proofErr w:type="gramEnd"/>
      <w:r w:rsidRPr="00FD0C9C">
        <w:rPr>
          <w:rFonts w:ascii="Times New Roman" w:eastAsia="Calibri" w:hAnsi="Times New Roman"/>
        </w:rPr>
        <w:t xml:space="preserve"> </w:t>
      </w:r>
      <w:proofErr w:type="gramStart"/>
      <w:r w:rsidRPr="00FD0C9C">
        <w:rPr>
          <w:rFonts w:ascii="Times New Roman" w:eastAsia="Calibri" w:hAnsi="Times New Roman"/>
        </w:rPr>
        <w:t>Ханты-Мансийском</w:t>
      </w:r>
      <w:proofErr w:type="gramEnd"/>
      <w:r w:rsidRPr="00FD0C9C">
        <w:rPr>
          <w:rFonts w:ascii="Times New Roman" w:eastAsia="Calibri" w:hAnsi="Times New Roman"/>
        </w:rPr>
        <w:t xml:space="preserve"> районе</w:t>
      </w:r>
      <w:r>
        <w:rPr>
          <w:rFonts w:ascii="Times New Roman" w:eastAsia="Calibri" w:hAnsi="Times New Roman"/>
        </w:rPr>
        <w:t xml:space="preserve"> отсутствуют.</w:t>
      </w:r>
    </w:p>
    <w:p w:rsidR="00FD0C9C" w:rsidRPr="00FD0C9C" w:rsidRDefault="00FD0C9C" w:rsidP="00922FF5">
      <w:pPr>
        <w:rPr>
          <w:rFonts w:ascii="Times New Roman" w:hAnsi="Times New Roman"/>
        </w:rPr>
      </w:pP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975F4C" w:rsidRDefault="00975F4C" w:rsidP="00922FF5">
      <w:pPr>
        <w:rPr>
          <w:rFonts w:ascii="Times New Roman" w:hAnsi="Times New Roman"/>
          <w:sz w:val="28"/>
        </w:rPr>
      </w:pP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AC5E1B">
        <w:rPr>
          <w:rFonts w:ascii="Times New Roman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AC5E1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AC5E1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C5E1B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AC5E1B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975F4C">
        <w:tc>
          <w:tcPr>
            <w:tcW w:w="14426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AC5E1B" w:rsidTr="00975F4C">
        <w:tc>
          <w:tcPr>
            <w:tcW w:w="675" w:type="dxa"/>
            <w:shd w:val="clear" w:color="auto" w:fill="auto"/>
          </w:tcPr>
          <w:p w:rsidR="001823E8" w:rsidRPr="008D5663" w:rsidRDefault="001823E8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</w:tr>
    </w:tbl>
    <w:p w:rsidR="00731570" w:rsidRDefault="005B187E" w:rsidP="005B187E">
      <w:pPr>
        <w:ind w:firstLine="993"/>
        <w:jc w:val="both"/>
        <w:rPr>
          <w:rFonts w:ascii="Times New Roman" w:hAnsi="Times New Roman"/>
        </w:rPr>
      </w:pPr>
      <w:r w:rsidRPr="00AA27DC">
        <w:rPr>
          <w:rFonts w:ascii="Times New Roman" w:hAnsi="Times New Roman"/>
        </w:rPr>
        <w:t>*</w:t>
      </w:r>
      <w:r w:rsidR="0015526B" w:rsidRPr="00AA27DC">
        <w:rPr>
          <w:rFonts w:ascii="Times New Roman" w:hAnsi="Times New Roman"/>
        </w:rPr>
        <w:t xml:space="preserve">Показатели </w:t>
      </w:r>
      <w:proofErr w:type="gramStart"/>
      <w:r w:rsidR="0015526B" w:rsidRPr="00AA27DC">
        <w:rPr>
          <w:rFonts w:ascii="Times New Roman" w:hAnsi="Times New Roman"/>
        </w:rPr>
        <w:t>оценки эффективности деятельности исполнительных органов государственной власти</w:t>
      </w:r>
      <w:proofErr w:type="gramEnd"/>
      <w:r w:rsidR="0015526B" w:rsidRPr="00AA27DC">
        <w:rPr>
          <w:rFonts w:ascii="Times New Roman" w:hAnsi="Times New Roman"/>
        </w:rPr>
        <w:t xml:space="preserve"> Ханты-Мансийского автономного округа – </w:t>
      </w:r>
      <w:proofErr w:type="spellStart"/>
      <w:r w:rsidR="0015526B" w:rsidRPr="00AA27DC">
        <w:rPr>
          <w:rFonts w:ascii="Times New Roman" w:hAnsi="Times New Roman"/>
        </w:rPr>
        <w:t>Югры</w:t>
      </w:r>
      <w:proofErr w:type="spellEnd"/>
      <w:r w:rsidR="0015526B" w:rsidRPr="00AA27DC">
        <w:rPr>
          <w:rFonts w:ascii="Times New Roman" w:hAnsi="Times New Roman"/>
        </w:rPr>
        <w:t xml:space="preserve"> отсутствуют.</w:t>
      </w:r>
    </w:p>
    <w:p w:rsidR="0015526B" w:rsidRPr="00731570" w:rsidRDefault="00731570" w:rsidP="005B187E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315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A18B6" w:rsidRDefault="00FA18B6" w:rsidP="00FA18B6">
      <w:pPr>
        <w:ind w:firstLine="1134"/>
        <w:jc w:val="both"/>
        <w:rPr>
          <w:rFonts w:ascii="Times New Roman" w:hAnsi="Times New Roman"/>
          <w:sz w:val="28"/>
        </w:rPr>
      </w:pPr>
    </w:p>
    <w:p w:rsidR="002A2551" w:rsidRPr="00B93AD4" w:rsidRDefault="002A2551" w:rsidP="002A255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2A255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B93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3AD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</w:t>
      </w:r>
      <w:r w:rsidRPr="00B93AD4">
        <w:rPr>
          <w:rFonts w:ascii="Times New Roman" w:hAnsi="Times New Roman"/>
          <w:sz w:val="28"/>
          <w:szCs w:val="28"/>
        </w:rPr>
        <w:br/>
        <w:t>по социальным вопросам.</w:t>
      </w:r>
    </w:p>
    <w:p w:rsidR="006117D0" w:rsidRPr="00B93AD4" w:rsidRDefault="006117D0" w:rsidP="006117D0">
      <w:pPr>
        <w:jc w:val="right"/>
        <w:rPr>
          <w:rFonts w:ascii="Times New Roman" w:hAnsi="Times New Roman"/>
          <w:sz w:val="28"/>
        </w:rPr>
      </w:pPr>
    </w:p>
    <w:p w:rsidR="00FD0C9C" w:rsidRPr="00B93AD4" w:rsidRDefault="00FD0C9C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B93AD4" w:rsidRDefault="001F2FCD">
      <w:pPr>
        <w:pStyle w:val="af1"/>
        <w:ind w:firstLine="567"/>
        <w:jc w:val="both"/>
      </w:pPr>
    </w:p>
    <w:tbl>
      <w:tblPr>
        <w:tblW w:w="15253" w:type="dxa"/>
        <w:tblCellMar>
          <w:left w:w="57" w:type="dxa"/>
          <w:right w:w="57" w:type="dxa"/>
        </w:tblCellMar>
        <w:tblLook w:val="04A0"/>
      </w:tblPr>
      <w:tblGrid>
        <w:gridCol w:w="6294"/>
        <w:gridCol w:w="3544"/>
        <w:gridCol w:w="5415"/>
      </w:tblGrid>
      <w:tr w:rsidR="005747E5" w:rsidRPr="00B93AD4" w:rsidTr="004A497A">
        <w:trPr>
          <w:trHeight w:val="1443"/>
        </w:trPr>
        <w:tc>
          <w:tcPr>
            <w:tcW w:w="6294" w:type="dxa"/>
            <w:shd w:val="clear" w:color="auto" w:fill="auto"/>
          </w:tcPr>
          <w:p w:rsidR="005747E5" w:rsidRPr="00B93AD4" w:rsidRDefault="002B4E35" w:rsidP="0016723D">
            <w:pPr>
              <w:pStyle w:val="af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 w:rsidRPr="002B4E35">
              <w:rPr>
                <w:rFonts w:eastAsia="Calibri"/>
                <w:noProof/>
                <w:lang w:eastAsia="ru-RU"/>
              </w:rPr>
              <w:pict>
                <v:group id="Группа 4" o:spid="_x0000_s1026" style="position:absolute;left:0;text-align:left;margin-left:297.55pt;margin-top:3.3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20" o:title="gerb_okrug1"/>
                    <v:path arrowok="t"/>
                  </v:shape>
                </v:group>
              </w:pict>
            </w:r>
          </w:p>
          <w:p w:rsidR="005747E5" w:rsidRPr="00B93AD4" w:rsidRDefault="005747E5" w:rsidP="0016723D">
            <w:pPr>
              <w:pStyle w:val="af1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B93AD4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5747E5" w:rsidRPr="00B93AD4" w:rsidRDefault="005747E5" w:rsidP="0016723D">
            <w:pPr>
              <w:pStyle w:val="af1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5747E5" w:rsidRPr="00B93AD4" w:rsidRDefault="005747E5" w:rsidP="0016723D">
            <w:pPr>
              <w:pStyle w:val="af1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5747E5" w:rsidRPr="00B93AD4" w:rsidRDefault="005747E5" w:rsidP="0016723D">
            <w:pPr>
              <w:pStyle w:val="af1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</w:t>
            </w:r>
            <w:proofErr w:type="spellStart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ДатаС</w:t>
            </w:r>
            <w:proofErr w:type="spellEnd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 xml:space="preserve"> 1] по [</w:t>
            </w:r>
            <w:proofErr w:type="spellStart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ДатаПо</w:t>
            </w:r>
            <w:proofErr w:type="spellEnd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5415" w:type="dxa"/>
            <w:shd w:val="clear" w:color="auto" w:fill="auto"/>
          </w:tcPr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B93AD4" w:rsidRDefault="005747E5" w:rsidP="004A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15526B">
      <w:headerReference w:type="even" r:id="rId21"/>
      <w:headerReference w:type="default" r:id="rId22"/>
      <w:headerReference w:type="first" r:id="rId23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B2" w:rsidRDefault="000E34B2">
      <w:r>
        <w:separator/>
      </w:r>
    </w:p>
  </w:endnote>
  <w:endnote w:type="continuationSeparator" w:id="1">
    <w:p w:rsidR="000E34B2" w:rsidRDefault="000E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B2" w:rsidRDefault="000E34B2">
      <w:r>
        <w:separator/>
      </w:r>
    </w:p>
  </w:footnote>
  <w:footnote w:type="continuationSeparator" w:id="1">
    <w:p w:rsidR="000E34B2" w:rsidRDefault="000E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076638"/>
      <w:docPartObj>
        <w:docPartGallery w:val="Page Numbers (Top of Page)"/>
        <w:docPartUnique/>
      </w:docPartObj>
    </w:sdtPr>
    <w:sdtContent>
      <w:p w:rsidR="000E34B2" w:rsidRDefault="000E34B2" w:rsidP="004E4398">
        <w:pPr>
          <w:pStyle w:val="af2"/>
          <w:jc w:val="center"/>
        </w:pPr>
        <w:r w:rsidRPr="007D3587">
          <w:rPr>
            <w:sz w:val="26"/>
            <w:szCs w:val="26"/>
          </w:rPr>
          <w:fldChar w:fldCharType="begin"/>
        </w:r>
        <w:r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9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B2" w:rsidRDefault="000E34B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B2" w:rsidRDefault="000E34B2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B70A4">
      <w:rPr>
        <w:noProof/>
      </w:rPr>
      <w:t>40</w:t>
    </w:r>
    <w:r>
      <w:rPr>
        <w:noProof/>
      </w:rPr>
      <w:fldChar w:fldCharType="end"/>
    </w:r>
  </w:p>
  <w:p w:rsidR="000E34B2" w:rsidRDefault="000E34B2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B2" w:rsidRDefault="000E34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078F"/>
    <w:rsid w:val="00003BD0"/>
    <w:rsid w:val="00007329"/>
    <w:rsid w:val="00015A26"/>
    <w:rsid w:val="000255FA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2D43"/>
    <w:rsid w:val="000D1DF2"/>
    <w:rsid w:val="000E34B2"/>
    <w:rsid w:val="000E71D5"/>
    <w:rsid w:val="000F2BEC"/>
    <w:rsid w:val="001029B2"/>
    <w:rsid w:val="00106F3C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B22EF"/>
    <w:rsid w:val="001B49F3"/>
    <w:rsid w:val="001B50DD"/>
    <w:rsid w:val="001C053D"/>
    <w:rsid w:val="001D378B"/>
    <w:rsid w:val="001D3BCC"/>
    <w:rsid w:val="001D3D37"/>
    <w:rsid w:val="001E0AA2"/>
    <w:rsid w:val="001F2FCD"/>
    <w:rsid w:val="001F3CA6"/>
    <w:rsid w:val="002004C9"/>
    <w:rsid w:val="00200C38"/>
    <w:rsid w:val="00201163"/>
    <w:rsid w:val="002103BE"/>
    <w:rsid w:val="00221417"/>
    <w:rsid w:val="00223C8E"/>
    <w:rsid w:val="00243942"/>
    <w:rsid w:val="002554FC"/>
    <w:rsid w:val="00260576"/>
    <w:rsid w:val="00284FCE"/>
    <w:rsid w:val="00285B5E"/>
    <w:rsid w:val="00291A23"/>
    <w:rsid w:val="002929D1"/>
    <w:rsid w:val="00295E4F"/>
    <w:rsid w:val="002A2551"/>
    <w:rsid w:val="002A59AB"/>
    <w:rsid w:val="002A6D92"/>
    <w:rsid w:val="002A7F7E"/>
    <w:rsid w:val="002B1DE5"/>
    <w:rsid w:val="002B4E35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20072"/>
    <w:rsid w:val="0032224B"/>
    <w:rsid w:val="00322A6F"/>
    <w:rsid w:val="003429F1"/>
    <w:rsid w:val="00350C22"/>
    <w:rsid w:val="00351633"/>
    <w:rsid w:val="00356C91"/>
    <w:rsid w:val="003724E6"/>
    <w:rsid w:val="00374A78"/>
    <w:rsid w:val="00374BE5"/>
    <w:rsid w:val="003768D2"/>
    <w:rsid w:val="003845CB"/>
    <w:rsid w:val="003A2D4B"/>
    <w:rsid w:val="003A583E"/>
    <w:rsid w:val="003C0FE6"/>
    <w:rsid w:val="003D5B41"/>
    <w:rsid w:val="003E1C28"/>
    <w:rsid w:val="003E3F7F"/>
    <w:rsid w:val="003E62DD"/>
    <w:rsid w:val="00401577"/>
    <w:rsid w:val="00402087"/>
    <w:rsid w:val="00405D66"/>
    <w:rsid w:val="00407F0D"/>
    <w:rsid w:val="00412F1F"/>
    <w:rsid w:val="00414809"/>
    <w:rsid w:val="0041733E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3166"/>
    <w:rsid w:val="00476498"/>
    <w:rsid w:val="004809BC"/>
    <w:rsid w:val="00486BA5"/>
    <w:rsid w:val="00495F44"/>
    <w:rsid w:val="004A2ED4"/>
    <w:rsid w:val="004A497A"/>
    <w:rsid w:val="004B53A4"/>
    <w:rsid w:val="004B589A"/>
    <w:rsid w:val="004C3BE6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1131E"/>
    <w:rsid w:val="00514E40"/>
    <w:rsid w:val="005163EA"/>
    <w:rsid w:val="00522213"/>
    <w:rsid w:val="00522CC5"/>
    <w:rsid w:val="0052622C"/>
    <w:rsid w:val="00532050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A028C"/>
    <w:rsid w:val="005B187E"/>
    <w:rsid w:val="005C2BFB"/>
    <w:rsid w:val="005C41FE"/>
    <w:rsid w:val="005C4E43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47A4A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C23CF"/>
    <w:rsid w:val="006D4916"/>
    <w:rsid w:val="006E4F76"/>
    <w:rsid w:val="006E517A"/>
    <w:rsid w:val="007010F2"/>
    <w:rsid w:val="00702C4E"/>
    <w:rsid w:val="0070546F"/>
    <w:rsid w:val="007168FC"/>
    <w:rsid w:val="00716AE9"/>
    <w:rsid w:val="007206AA"/>
    <w:rsid w:val="007306D8"/>
    <w:rsid w:val="00731570"/>
    <w:rsid w:val="0074048A"/>
    <w:rsid w:val="00744B90"/>
    <w:rsid w:val="007455D4"/>
    <w:rsid w:val="00750A6B"/>
    <w:rsid w:val="0076147B"/>
    <w:rsid w:val="0076538B"/>
    <w:rsid w:val="007660EF"/>
    <w:rsid w:val="007703C9"/>
    <w:rsid w:val="00776B7D"/>
    <w:rsid w:val="00781528"/>
    <w:rsid w:val="00783A3A"/>
    <w:rsid w:val="00787BFA"/>
    <w:rsid w:val="00791EF3"/>
    <w:rsid w:val="007A0081"/>
    <w:rsid w:val="007A6296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7A7B"/>
    <w:rsid w:val="00804749"/>
    <w:rsid w:val="00833B9D"/>
    <w:rsid w:val="00837960"/>
    <w:rsid w:val="00842DEB"/>
    <w:rsid w:val="00846597"/>
    <w:rsid w:val="00861092"/>
    <w:rsid w:val="008648AB"/>
    <w:rsid w:val="00871A9F"/>
    <w:rsid w:val="00876DF9"/>
    <w:rsid w:val="00881A73"/>
    <w:rsid w:val="008848C5"/>
    <w:rsid w:val="00886320"/>
    <w:rsid w:val="008950E5"/>
    <w:rsid w:val="008A6296"/>
    <w:rsid w:val="008B1329"/>
    <w:rsid w:val="008B4DBE"/>
    <w:rsid w:val="008C2646"/>
    <w:rsid w:val="008C61DE"/>
    <w:rsid w:val="008D07CF"/>
    <w:rsid w:val="008D42E3"/>
    <w:rsid w:val="008D7428"/>
    <w:rsid w:val="008E1747"/>
    <w:rsid w:val="008E265F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40DDA"/>
    <w:rsid w:val="009452E2"/>
    <w:rsid w:val="00967488"/>
    <w:rsid w:val="00975F4C"/>
    <w:rsid w:val="00994417"/>
    <w:rsid w:val="009A69E9"/>
    <w:rsid w:val="009D7214"/>
    <w:rsid w:val="009E5689"/>
    <w:rsid w:val="00A05223"/>
    <w:rsid w:val="00A16109"/>
    <w:rsid w:val="00A17170"/>
    <w:rsid w:val="00A17D8C"/>
    <w:rsid w:val="00A25054"/>
    <w:rsid w:val="00A26F63"/>
    <w:rsid w:val="00A329E8"/>
    <w:rsid w:val="00A36B57"/>
    <w:rsid w:val="00A50D00"/>
    <w:rsid w:val="00A51661"/>
    <w:rsid w:val="00A53CD9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4D1A"/>
    <w:rsid w:val="00AC755E"/>
    <w:rsid w:val="00AD3C7A"/>
    <w:rsid w:val="00AE5A04"/>
    <w:rsid w:val="00AE5E33"/>
    <w:rsid w:val="00AF01BD"/>
    <w:rsid w:val="00AF256D"/>
    <w:rsid w:val="00AF42C9"/>
    <w:rsid w:val="00AF4AA5"/>
    <w:rsid w:val="00B0554A"/>
    <w:rsid w:val="00B05ABC"/>
    <w:rsid w:val="00B174AA"/>
    <w:rsid w:val="00B17B09"/>
    <w:rsid w:val="00B20EF1"/>
    <w:rsid w:val="00B326D9"/>
    <w:rsid w:val="00B40960"/>
    <w:rsid w:val="00B40AEE"/>
    <w:rsid w:val="00B4300E"/>
    <w:rsid w:val="00B473D8"/>
    <w:rsid w:val="00B51329"/>
    <w:rsid w:val="00B62B3C"/>
    <w:rsid w:val="00B71EE9"/>
    <w:rsid w:val="00B76DFE"/>
    <w:rsid w:val="00B81F1B"/>
    <w:rsid w:val="00B82755"/>
    <w:rsid w:val="00B91B8D"/>
    <w:rsid w:val="00B9258E"/>
    <w:rsid w:val="00B93AD4"/>
    <w:rsid w:val="00BA66DB"/>
    <w:rsid w:val="00BB0B4B"/>
    <w:rsid w:val="00BC3E56"/>
    <w:rsid w:val="00BE0592"/>
    <w:rsid w:val="00BE3E7E"/>
    <w:rsid w:val="00BE6B16"/>
    <w:rsid w:val="00BF509C"/>
    <w:rsid w:val="00BF5899"/>
    <w:rsid w:val="00C06E21"/>
    <w:rsid w:val="00C10FCE"/>
    <w:rsid w:val="00C115F8"/>
    <w:rsid w:val="00C2270C"/>
    <w:rsid w:val="00C26DEA"/>
    <w:rsid w:val="00C32712"/>
    <w:rsid w:val="00C374F9"/>
    <w:rsid w:val="00C4303C"/>
    <w:rsid w:val="00C46197"/>
    <w:rsid w:val="00C46744"/>
    <w:rsid w:val="00C63119"/>
    <w:rsid w:val="00C64BFF"/>
    <w:rsid w:val="00C66604"/>
    <w:rsid w:val="00C70D20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F2CCF"/>
    <w:rsid w:val="00CF58ED"/>
    <w:rsid w:val="00D00060"/>
    <w:rsid w:val="00D01420"/>
    <w:rsid w:val="00D02EDE"/>
    <w:rsid w:val="00D151E9"/>
    <w:rsid w:val="00D200CD"/>
    <w:rsid w:val="00D230F4"/>
    <w:rsid w:val="00D317E5"/>
    <w:rsid w:val="00D44D47"/>
    <w:rsid w:val="00D55E66"/>
    <w:rsid w:val="00D6432A"/>
    <w:rsid w:val="00D73DDA"/>
    <w:rsid w:val="00D84279"/>
    <w:rsid w:val="00DB497F"/>
    <w:rsid w:val="00DB50D8"/>
    <w:rsid w:val="00DB5D09"/>
    <w:rsid w:val="00DB6B66"/>
    <w:rsid w:val="00DE0E5A"/>
    <w:rsid w:val="00DF716E"/>
    <w:rsid w:val="00DF7FE2"/>
    <w:rsid w:val="00E00968"/>
    <w:rsid w:val="00E01453"/>
    <w:rsid w:val="00E05809"/>
    <w:rsid w:val="00E167AD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4B17"/>
    <w:rsid w:val="00EC0474"/>
    <w:rsid w:val="00EC7F39"/>
    <w:rsid w:val="00ED256E"/>
    <w:rsid w:val="00ED7A1B"/>
    <w:rsid w:val="00EE5B32"/>
    <w:rsid w:val="00EE5D11"/>
    <w:rsid w:val="00EE631D"/>
    <w:rsid w:val="00EF36A4"/>
    <w:rsid w:val="00F12500"/>
    <w:rsid w:val="00F2258F"/>
    <w:rsid w:val="00F247A2"/>
    <w:rsid w:val="00F25066"/>
    <w:rsid w:val="00F25F01"/>
    <w:rsid w:val="00F30BE2"/>
    <w:rsid w:val="00F31149"/>
    <w:rsid w:val="00F31B16"/>
    <w:rsid w:val="00F33FF9"/>
    <w:rsid w:val="00F428B0"/>
    <w:rsid w:val="00F4352E"/>
    <w:rsid w:val="00F44448"/>
    <w:rsid w:val="00F456EA"/>
    <w:rsid w:val="00F81FE8"/>
    <w:rsid w:val="00F85D53"/>
    <w:rsid w:val="00F9501E"/>
    <w:rsid w:val="00FA00B3"/>
    <w:rsid w:val="00FA18B6"/>
    <w:rsid w:val="00FA601C"/>
    <w:rsid w:val="00FB0CBC"/>
    <w:rsid w:val="00FB70A4"/>
    <w:rsid w:val="00FC0A71"/>
    <w:rsid w:val="00FC650F"/>
    <w:rsid w:val="00FD0C9C"/>
    <w:rsid w:val="00FD2BEB"/>
    <w:rsid w:val="00FE326F"/>
    <w:rsid w:val="00FE37C3"/>
    <w:rsid w:val="00FE43E9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DED7-F182-44EA-94E7-6451D5EE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40</Pages>
  <Words>10741</Words>
  <Characters>61230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НеупокоеваСВ</cp:lastModifiedBy>
  <cp:revision>19</cp:revision>
  <cp:lastPrinted>2019-10-17T05:29:00Z</cp:lastPrinted>
  <dcterms:created xsi:type="dcterms:W3CDTF">2019-10-17T05:28:00Z</dcterms:created>
  <dcterms:modified xsi:type="dcterms:W3CDTF">2019-12-16T07:05:00Z</dcterms:modified>
</cp:coreProperties>
</file>